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C7" w:rsidRDefault="008F5365">
      <w:pPr>
        <w:spacing w:line="320" w:lineRule="exact"/>
        <w:ind w:left="566" w:right="78"/>
        <w:jc w:val="center"/>
        <w:rPr>
          <w:sz w:val="28"/>
          <w:szCs w:val="28"/>
        </w:rPr>
      </w:pPr>
      <w:r>
        <w:rPr>
          <w:b/>
          <w:spacing w:val="3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EN</w:t>
      </w:r>
      <w:r>
        <w:rPr>
          <w:b/>
          <w:spacing w:val="-1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ARU</w:t>
      </w:r>
      <w:r>
        <w:rPr>
          <w:b/>
          <w:sz w:val="28"/>
          <w:szCs w:val="28"/>
        </w:rPr>
        <w:t>H</w:t>
      </w:r>
      <w:r>
        <w:rPr>
          <w:b/>
          <w:spacing w:val="-15"/>
          <w:sz w:val="28"/>
          <w:szCs w:val="28"/>
        </w:rPr>
        <w:t xml:space="preserve"> </w:t>
      </w:r>
      <w:r>
        <w:rPr>
          <w:b/>
          <w:spacing w:val="3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6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BELA</w:t>
      </w:r>
      <w:r>
        <w:rPr>
          <w:b/>
          <w:sz w:val="28"/>
          <w:szCs w:val="28"/>
        </w:rPr>
        <w:t>J</w:t>
      </w:r>
      <w:r>
        <w:rPr>
          <w:b/>
          <w:spacing w:val="1"/>
          <w:sz w:val="28"/>
          <w:szCs w:val="28"/>
        </w:rPr>
        <w:t>ARA</w:t>
      </w:r>
      <w:r>
        <w:rPr>
          <w:b/>
          <w:sz w:val="28"/>
          <w:szCs w:val="28"/>
        </w:rPr>
        <w:t>N</w:t>
      </w:r>
      <w:r>
        <w:rPr>
          <w:b/>
          <w:spacing w:val="-19"/>
          <w:sz w:val="28"/>
          <w:szCs w:val="28"/>
        </w:rPr>
        <w:t xml:space="preserve"> </w:t>
      </w:r>
      <w:r>
        <w:rPr>
          <w:b/>
          <w:i/>
          <w:spacing w:val="-2"/>
          <w:sz w:val="28"/>
          <w:szCs w:val="28"/>
        </w:rPr>
        <w:t>P</w:t>
      </w:r>
      <w:r>
        <w:rPr>
          <w:b/>
          <w:i/>
          <w:spacing w:val="1"/>
          <w:sz w:val="28"/>
          <w:szCs w:val="28"/>
        </w:rPr>
        <w:t>RO</w:t>
      </w:r>
      <w:r>
        <w:rPr>
          <w:b/>
          <w:i/>
          <w:spacing w:val="-3"/>
          <w:sz w:val="28"/>
          <w:szCs w:val="28"/>
        </w:rPr>
        <w:t>B</w:t>
      </w:r>
      <w:r>
        <w:rPr>
          <w:b/>
          <w:i/>
          <w:spacing w:val="-2"/>
          <w:sz w:val="28"/>
          <w:szCs w:val="28"/>
        </w:rPr>
        <w:t>L</w:t>
      </w:r>
      <w:r>
        <w:rPr>
          <w:b/>
          <w:i/>
          <w:spacing w:val="1"/>
          <w:sz w:val="28"/>
          <w:szCs w:val="28"/>
        </w:rPr>
        <w:t>E</w:t>
      </w:r>
      <w:r>
        <w:rPr>
          <w:b/>
          <w:i/>
          <w:sz w:val="28"/>
          <w:szCs w:val="28"/>
        </w:rPr>
        <w:t>M</w:t>
      </w:r>
      <w:r>
        <w:rPr>
          <w:b/>
          <w:i/>
          <w:spacing w:val="-10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BA</w:t>
      </w:r>
      <w:r>
        <w:rPr>
          <w:b/>
          <w:i/>
          <w:spacing w:val="-1"/>
          <w:sz w:val="28"/>
          <w:szCs w:val="28"/>
        </w:rPr>
        <w:t>S</w:t>
      </w:r>
      <w:r>
        <w:rPr>
          <w:b/>
          <w:i/>
          <w:spacing w:val="1"/>
          <w:sz w:val="28"/>
          <w:szCs w:val="28"/>
        </w:rPr>
        <w:t>E</w:t>
      </w:r>
      <w:r>
        <w:rPr>
          <w:b/>
          <w:i/>
          <w:sz w:val="28"/>
          <w:szCs w:val="28"/>
        </w:rPr>
        <w:t>D</w:t>
      </w:r>
      <w:r>
        <w:rPr>
          <w:b/>
          <w:i/>
          <w:spacing w:val="-7"/>
          <w:sz w:val="28"/>
          <w:szCs w:val="28"/>
        </w:rPr>
        <w:t xml:space="preserve"> </w:t>
      </w:r>
      <w:r>
        <w:rPr>
          <w:b/>
          <w:i/>
          <w:spacing w:val="-2"/>
          <w:w w:val="99"/>
          <w:sz w:val="28"/>
          <w:szCs w:val="28"/>
        </w:rPr>
        <w:t>L</w:t>
      </w:r>
      <w:r>
        <w:rPr>
          <w:b/>
          <w:i/>
          <w:spacing w:val="1"/>
          <w:w w:val="99"/>
          <w:sz w:val="28"/>
          <w:szCs w:val="28"/>
        </w:rPr>
        <w:t>EARN</w:t>
      </w:r>
      <w:r>
        <w:rPr>
          <w:b/>
          <w:i/>
          <w:spacing w:val="2"/>
          <w:w w:val="99"/>
          <w:sz w:val="28"/>
          <w:szCs w:val="28"/>
        </w:rPr>
        <w:t>I</w:t>
      </w:r>
      <w:r>
        <w:rPr>
          <w:b/>
          <w:i/>
          <w:spacing w:val="1"/>
          <w:w w:val="99"/>
          <w:sz w:val="28"/>
          <w:szCs w:val="28"/>
        </w:rPr>
        <w:t>N</w:t>
      </w:r>
      <w:r>
        <w:rPr>
          <w:b/>
          <w:i/>
          <w:w w:val="99"/>
          <w:sz w:val="28"/>
          <w:szCs w:val="28"/>
        </w:rPr>
        <w:t xml:space="preserve">G </w:t>
      </w:r>
      <w:r>
        <w:rPr>
          <w:b/>
          <w:spacing w:val="-1"/>
          <w:sz w:val="28"/>
          <w:szCs w:val="28"/>
        </w:rPr>
        <w:t>(</w:t>
      </w:r>
      <w:r>
        <w:rPr>
          <w:b/>
          <w:spacing w:val="3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BL</w:t>
      </w:r>
      <w:r>
        <w:rPr>
          <w:b/>
          <w:sz w:val="28"/>
          <w:szCs w:val="28"/>
        </w:rPr>
        <w:t>)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TER</w:t>
      </w:r>
      <w:r>
        <w:rPr>
          <w:b/>
          <w:spacing w:val="-1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ADA</w:t>
      </w:r>
      <w:r>
        <w:rPr>
          <w:b/>
          <w:sz w:val="28"/>
          <w:szCs w:val="28"/>
        </w:rPr>
        <w:t>P</w:t>
      </w:r>
      <w:r>
        <w:rPr>
          <w:b/>
          <w:spacing w:val="-1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K</w:t>
      </w:r>
      <w:r>
        <w:rPr>
          <w:b/>
          <w:spacing w:val="1"/>
          <w:sz w:val="28"/>
          <w:szCs w:val="28"/>
        </w:rPr>
        <w:t>T</w:t>
      </w:r>
      <w:r>
        <w:rPr>
          <w:b/>
          <w:spacing w:val="2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V</w:t>
      </w:r>
      <w:r>
        <w:rPr>
          <w:b/>
          <w:spacing w:val="2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TA</w:t>
      </w:r>
      <w:r>
        <w:rPr>
          <w:b/>
          <w:sz w:val="28"/>
          <w:szCs w:val="28"/>
        </w:rPr>
        <w:t>S</w:t>
      </w:r>
      <w:r>
        <w:rPr>
          <w:b/>
          <w:spacing w:val="-1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BEL</w:t>
      </w:r>
      <w:r>
        <w:rPr>
          <w:b/>
          <w:spacing w:val="-4"/>
          <w:sz w:val="28"/>
          <w:szCs w:val="28"/>
        </w:rPr>
        <w:t>A</w:t>
      </w:r>
      <w:r>
        <w:rPr>
          <w:b/>
          <w:sz w:val="28"/>
          <w:szCs w:val="28"/>
        </w:rPr>
        <w:t>J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2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WA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pacing w:val="3"/>
          <w:w w:val="99"/>
          <w:sz w:val="28"/>
          <w:szCs w:val="28"/>
        </w:rPr>
        <w:t>P</w:t>
      </w:r>
      <w:r>
        <w:rPr>
          <w:b/>
          <w:spacing w:val="1"/>
          <w:w w:val="99"/>
          <w:sz w:val="28"/>
          <w:szCs w:val="28"/>
        </w:rPr>
        <w:t>AD</w:t>
      </w:r>
      <w:r>
        <w:rPr>
          <w:b/>
          <w:w w:val="99"/>
          <w:sz w:val="28"/>
          <w:szCs w:val="28"/>
        </w:rPr>
        <w:t xml:space="preserve">A </w:t>
      </w:r>
      <w:r>
        <w:rPr>
          <w:b/>
          <w:spacing w:val="3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EMBELA</w:t>
      </w:r>
      <w:r>
        <w:rPr>
          <w:b/>
          <w:sz w:val="28"/>
          <w:szCs w:val="28"/>
        </w:rPr>
        <w:t>J</w:t>
      </w:r>
      <w:r>
        <w:rPr>
          <w:b/>
          <w:spacing w:val="1"/>
          <w:sz w:val="28"/>
          <w:szCs w:val="28"/>
        </w:rPr>
        <w:t>ARA</w:t>
      </w:r>
      <w:r>
        <w:rPr>
          <w:b/>
          <w:sz w:val="28"/>
          <w:szCs w:val="28"/>
        </w:rPr>
        <w:t>N</w:t>
      </w:r>
      <w:r>
        <w:rPr>
          <w:b/>
          <w:spacing w:val="-19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I</w:t>
      </w:r>
      <w:r>
        <w:rPr>
          <w:b/>
          <w:spacing w:val="3"/>
          <w:sz w:val="28"/>
          <w:szCs w:val="28"/>
        </w:rPr>
        <w:t>P</w:t>
      </w:r>
      <w:r>
        <w:rPr>
          <w:b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K</w:t>
      </w:r>
      <w:r>
        <w:rPr>
          <w:b/>
          <w:spacing w:val="1"/>
          <w:sz w:val="28"/>
          <w:szCs w:val="28"/>
        </w:rPr>
        <w:t>ELA</w:t>
      </w:r>
      <w:r>
        <w:rPr>
          <w:b/>
          <w:sz w:val="28"/>
          <w:szCs w:val="28"/>
        </w:rPr>
        <w:t>S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pacing w:val="-3"/>
          <w:sz w:val="28"/>
          <w:szCs w:val="28"/>
        </w:rPr>
        <w:t>I</w:t>
      </w:r>
      <w:r>
        <w:rPr>
          <w:b/>
          <w:sz w:val="28"/>
          <w:szCs w:val="28"/>
        </w:rPr>
        <w:t xml:space="preserve">I </w:t>
      </w:r>
      <w:r>
        <w:rPr>
          <w:b/>
          <w:spacing w:val="-1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M</w:t>
      </w:r>
      <w:r>
        <w:rPr>
          <w:b/>
          <w:spacing w:val="3"/>
          <w:sz w:val="28"/>
          <w:szCs w:val="28"/>
        </w:rPr>
        <w:t>P</w:t>
      </w:r>
      <w:r>
        <w:rPr>
          <w:b/>
          <w:sz w:val="28"/>
          <w:szCs w:val="28"/>
        </w:rPr>
        <w:t>N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>
        <w:rPr>
          <w:b/>
          <w:spacing w:val="1"/>
          <w:sz w:val="28"/>
          <w:szCs w:val="28"/>
        </w:rPr>
        <w:t xml:space="preserve"> A</w:t>
      </w:r>
      <w:r>
        <w:rPr>
          <w:b/>
          <w:spacing w:val="2"/>
          <w:sz w:val="28"/>
          <w:szCs w:val="28"/>
        </w:rPr>
        <w:t>I</w:t>
      </w:r>
      <w:r>
        <w:rPr>
          <w:b/>
          <w:spacing w:val="-5"/>
          <w:sz w:val="28"/>
          <w:szCs w:val="28"/>
        </w:rPr>
        <w:t>K</w:t>
      </w:r>
      <w:r>
        <w:rPr>
          <w:b/>
          <w:spacing w:val="6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L</w:t>
      </w:r>
      <w:r>
        <w:rPr>
          <w:b/>
          <w:spacing w:val="-12"/>
          <w:sz w:val="28"/>
          <w:szCs w:val="28"/>
        </w:rPr>
        <w:t xml:space="preserve"> </w:t>
      </w:r>
      <w:r>
        <w:rPr>
          <w:b/>
          <w:spacing w:val="1"/>
          <w:w w:val="99"/>
          <w:sz w:val="28"/>
          <w:szCs w:val="28"/>
        </w:rPr>
        <w:t>TA</w:t>
      </w:r>
      <w:r>
        <w:rPr>
          <w:b/>
          <w:spacing w:val="-1"/>
          <w:w w:val="99"/>
          <w:sz w:val="28"/>
          <w:szCs w:val="28"/>
        </w:rPr>
        <w:t>H</w:t>
      </w:r>
      <w:r>
        <w:rPr>
          <w:b/>
          <w:spacing w:val="1"/>
          <w:w w:val="99"/>
          <w:sz w:val="28"/>
          <w:szCs w:val="28"/>
        </w:rPr>
        <w:t>U</w:t>
      </w:r>
      <w:r>
        <w:rPr>
          <w:b/>
          <w:w w:val="99"/>
          <w:sz w:val="28"/>
          <w:szCs w:val="28"/>
        </w:rPr>
        <w:t>N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3"/>
          <w:sz w:val="28"/>
          <w:szCs w:val="28"/>
        </w:rPr>
        <w:t>P</w:t>
      </w:r>
      <w:r>
        <w:rPr>
          <w:b/>
          <w:spacing w:val="2"/>
          <w:sz w:val="28"/>
          <w:szCs w:val="28"/>
        </w:rPr>
        <w:t>E</w:t>
      </w:r>
      <w:r>
        <w:rPr>
          <w:b/>
          <w:spacing w:val="6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B</w:t>
      </w:r>
      <w:r>
        <w:rPr>
          <w:b/>
          <w:spacing w:val="-3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LA</w:t>
      </w:r>
      <w:r>
        <w:rPr>
          <w:b/>
          <w:sz w:val="28"/>
          <w:szCs w:val="28"/>
        </w:rPr>
        <w:t>J</w:t>
      </w:r>
      <w:r>
        <w:rPr>
          <w:b/>
          <w:spacing w:val="1"/>
          <w:sz w:val="28"/>
          <w:szCs w:val="28"/>
        </w:rPr>
        <w:t>ARA</w:t>
      </w:r>
      <w:r>
        <w:rPr>
          <w:b/>
          <w:sz w:val="28"/>
          <w:szCs w:val="28"/>
        </w:rPr>
        <w:t>N</w:t>
      </w:r>
      <w:r>
        <w:rPr>
          <w:b/>
          <w:spacing w:val="-20"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2014</w:t>
      </w:r>
      <w:r>
        <w:rPr>
          <w:b/>
          <w:spacing w:val="-1"/>
          <w:w w:val="99"/>
          <w:sz w:val="28"/>
          <w:szCs w:val="28"/>
        </w:rPr>
        <w:t>/</w:t>
      </w:r>
      <w:r>
        <w:rPr>
          <w:b/>
          <w:w w:val="99"/>
          <w:sz w:val="28"/>
          <w:szCs w:val="28"/>
        </w:rPr>
        <w:t>2015</w:t>
      </w:r>
    </w:p>
    <w:p w:rsidR="00C004C7" w:rsidRDefault="00C004C7">
      <w:pPr>
        <w:spacing w:line="200" w:lineRule="exact"/>
      </w:pPr>
    </w:p>
    <w:p w:rsidR="00C004C7" w:rsidRDefault="008F5365">
      <w:pPr>
        <w:ind w:left="3426" w:right="2946"/>
        <w:jc w:val="center"/>
        <w:rPr>
          <w:b/>
          <w:w w:val="99"/>
          <w:sz w:val="24"/>
          <w:szCs w:val="52"/>
          <w:u w:val="thick" w:color="000000"/>
        </w:rPr>
      </w:pPr>
      <w:r w:rsidRPr="00990AB6">
        <w:rPr>
          <w:b/>
          <w:sz w:val="24"/>
          <w:szCs w:val="52"/>
          <w:u w:val="thick" w:color="000000"/>
        </w:rPr>
        <w:t>Y</w:t>
      </w:r>
      <w:r w:rsidRPr="00990AB6">
        <w:rPr>
          <w:b/>
          <w:spacing w:val="-5"/>
          <w:sz w:val="24"/>
          <w:szCs w:val="52"/>
          <w:u w:val="thick" w:color="000000"/>
        </w:rPr>
        <w:t xml:space="preserve"> </w:t>
      </w:r>
      <w:r w:rsidRPr="00990AB6">
        <w:rPr>
          <w:b/>
          <w:sz w:val="24"/>
          <w:szCs w:val="52"/>
          <w:u w:val="thick" w:color="000000"/>
        </w:rPr>
        <w:t>U</w:t>
      </w:r>
      <w:r w:rsidRPr="00990AB6">
        <w:rPr>
          <w:b/>
          <w:spacing w:val="-5"/>
          <w:sz w:val="24"/>
          <w:szCs w:val="52"/>
          <w:u w:val="thick" w:color="000000"/>
        </w:rPr>
        <w:t xml:space="preserve"> </w:t>
      </w:r>
      <w:r w:rsidRPr="00990AB6">
        <w:rPr>
          <w:b/>
          <w:sz w:val="24"/>
          <w:szCs w:val="52"/>
          <w:u w:val="thick" w:color="000000"/>
        </w:rPr>
        <w:t>S</w:t>
      </w:r>
      <w:r w:rsidRPr="00990AB6">
        <w:rPr>
          <w:b/>
          <w:spacing w:val="-4"/>
          <w:sz w:val="24"/>
          <w:szCs w:val="52"/>
          <w:u w:val="thick" w:color="000000"/>
        </w:rPr>
        <w:t xml:space="preserve"> </w:t>
      </w:r>
      <w:r w:rsidRPr="00990AB6">
        <w:rPr>
          <w:b/>
          <w:sz w:val="24"/>
          <w:szCs w:val="52"/>
          <w:u w:val="thick" w:color="000000"/>
        </w:rPr>
        <w:t>R</w:t>
      </w:r>
      <w:r w:rsidRPr="00990AB6">
        <w:rPr>
          <w:b/>
          <w:spacing w:val="-5"/>
          <w:sz w:val="24"/>
          <w:szCs w:val="52"/>
          <w:u w:val="thick" w:color="000000"/>
        </w:rPr>
        <w:t xml:space="preserve"> </w:t>
      </w:r>
      <w:r w:rsidRPr="00990AB6">
        <w:rPr>
          <w:b/>
          <w:w w:val="99"/>
          <w:sz w:val="24"/>
          <w:szCs w:val="52"/>
          <w:u w:val="thick" w:color="000000"/>
        </w:rPr>
        <w:t>I</w:t>
      </w:r>
    </w:p>
    <w:p w:rsidR="00C004C7" w:rsidRDefault="00990AB6" w:rsidP="00990AB6">
      <w:pPr>
        <w:spacing w:line="260" w:lineRule="exact"/>
        <w:ind w:left="2135" w:right="1330" w:hanging="245"/>
        <w:jc w:val="center"/>
        <w:rPr>
          <w:sz w:val="24"/>
          <w:szCs w:val="24"/>
        </w:rPr>
      </w:pPr>
      <w:r w:rsidRPr="00990AB6">
        <w:rPr>
          <w:spacing w:val="-2"/>
          <w:sz w:val="24"/>
          <w:szCs w:val="24"/>
        </w:rPr>
        <w:t>P</w:t>
      </w:r>
      <w:r w:rsidRPr="00990AB6">
        <w:rPr>
          <w:spacing w:val="-1"/>
          <w:sz w:val="24"/>
          <w:szCs w:val="24"/>
        </w:rPr>
        <w:t>e</w:t>
      </w:r>
      <w:r w:rsidRPr="00990AB6">
        <w:rPr>
          <w:sz w:val="24"/>
          <w:szCs w:val="24"/>
        </w:rPr>
        <w:t>nd</w:t>
      </w:r>
      <w:r w:rsidRPr="00990AB6">
        <w:rPr>
          <w:spacing w:val="-2"/>
          <w:sz w:val="24"/>
          <w:szCs w:val="24"/>
        </w:rPr>
        <w:t>i</w:t>
      </w:r>
      <w:r w:rsidRPr="00990AB6">
        <w:rPr>
          <w:sz w:val="24"/>
          <w:szCs w:val="24"/>
        </w:rPr>
        <w:t>d</w:t>
      </w:r>
      <w:r w:rsidRPr="00990AB6">
        <w:rPr>
          <w:spacing w:val="-2"/>
          <w:sz w:val="24"/>
          <w:szCs w:val="24"/>
        </w:rPr>
        <w:t>i</w:t>
      </w:r>
      <w:r w:rsidRPr="00990AB6">
        <w:rPr>
          <w:spacing w:val="5"/>
          <w:sz w:val="24"/>
          <w:szCs w:val="24"/>
        </w:rPr>
        <w:t>k</w:t>
      </w:r>
      <w:r w:rsidRPr="00990AB6">
        <w:rPr>
          <w:sz w:val="24"/>
          <w:szCs w:val="24"/>
        </w:rPr>
        <w:t>an</w:t>
      </w:r>
      <w:r w:rsidRPr="00990AB6">
        <w:rPr>
          <w:spacing w:val="2"/>
          <w:sz w:val="24"/>
          <w:szCs w:val="24"/>
        </w:rPr>
        <w:t xml:space="preserve"> </w:t>
      </w:r>
      <w:r w:rsidRPr="00990AB6">
        <w:rPr>
          <w:spacing w:val="4"/>
          <w:sz w:val="24"/>
          <w:szCs w:val="24"/>
        </w:rPr>
        <w:t>M</w:t>
      </w:r>
      <w:r w:rsidRPr="00990AB6">
        <w:rPr>
          <w:spacing w:val="-2"/>
          <w:sz w:val="24"/>
          <w:szCs w:val="24"/>
        </w:rPr>
        <w:t>ip</w:t>
      </w:r>
      <w:r w:rsidRPr="00990AB6">
        <w:rPr>
          <w:sz w:val="24"/>
          <w:szCs w:val="24"/>
        </w:rPr>
        <w:t xml:space="preserve">a </w:t>
      </w:r>
      <w:r w:rsidRPr="00990AB6">
        <w:rPr>
          <w:spacing w:val="-2"/>
          <w:sz w:val="24"/>
          <w:szCs w:val="24"/>
        </w:rPr>
        <w:t>P</w:t>
      </w:r>
      <w:r w:rsidRPr="00990AB6">
        <w:rPr>
          <w:sz w:val="24"/>
          <w:szCs w:val="24"/>
        </w:rPr>
        <w:t>r</w:t>
      </w:r>
      <w:r w:rsidRPr="00990AB6">
        <w:rPr>
          <w:spacing w:val="1"/>
          <w:sz w:val="24"/>
          <w:szCs w:val="24"/>
        </w:rPr>
        <w:t>og</w:t>
      </w:r>
      <w:r w:rsidRPr="00990AB6">
        <w:rPr>
          <w:sz w:val="24"/>
          <w:szCs w:val="24"/>
        </w:rPr>
        <w:t>ram</w:t>
      </w:r>
      <w:r w:rsidRPr="00990AB6">
        <w:rPr>
          <w:spacing w:val="6"/>
          <w:sz w:val="24"/>
          <w:szCs w:val="24"/>
        </w:rPr>
        <w:t xml:space="preserve"> </w:t>
      </w:r>
      <w:r w:rsidRPr="00990AB6">
        <w:rPr>
          <w:spacing w:val="1"/>
          <w:sz w:val="24"/>
          <w:szCs w:val="24"/>
        </w:rPr>
        <w:t>S</w:t>
      </w:r>
      <w:r w:rsidRPr="00990AB6">
        <w:rPr>
          <w:spacing w:val="-1"/>
          <w:sz w:val="24"/>
          <w:szCs w:val="24"/>
        </w:rPr>
        <w:t>t</w:t>
      </w:r>
      <w:r w:rsidRPr="00990AB6">
        <w:rPr>
          <w:sz w:val="24"/>
          <w:szCs w:val="24"/>
        </w:rPr>
        <w:t xml:space="preserve">udi </w:t>
      </w:r>
      <w:proofErr w:type="gramStart"/>
      <w:r w:rsidRPr="00990AB6">
        <w:rPr>
          <w:spacing w:val="-2"/>
          <w:sz w:val="24"/>
          <w:szCs w:val="24"/>
        </w:rPr>
        <w:t>P</w:t>
      </w:r>
      <w:r w:rsidRPr="00990AB6">
        <w:rPr>
          <w:spacing w:val="-1"/>
          <w:sz w:val="24"/>
          <w:szCs w:val="24"/>
        </w:rPr>
        <w:t>e</w:t>
      </w:r>
      <w:r w:rsidRPr="00990AB6">
        <w:rPr>
          <w:sz w:val="24"/>
          <w:szCs w:val="24"/>
        </w:rPr>
        <w:t>nd</w:t>
      </w:r>
      <w:r w:rsidRPr="00990AB6">
        <w:rPr>
          <w:spacing w:val="-2"/>
          <w:sz w:val="24"/>
          <w:szCs w:val="24"/>
        </w:rPr>
        <w:t>i</w:t>
      </w:r>
      <w:r w:rsidRPr="00990AB6">
        <w:rPr>
          <w:spacing w:val="4"/>
          <w:sz w:val="24"/>
          <w:szCs w:val="24"/>
        </w:rPr>
        <w:t>d</w:t>
      </w:r>
      <w:r w:rsidRPr="00990AB6">
        <w:rPr>
          <w:spacing w:val="-2"/>
          <w:sz w:val="24"/>
          <w:szCs w:val="24"/>
        </w:rPr>
        <w:t>i</w:t>
      </w:r>
      <w:r w:rsidRPr="00990AB6">
        <w:rPr>
          <w:spacing w:val="5"/>
          <w:sz w:val="24"/>
          <w:szCs w:val="24"/>
        </w:rPr>
        <w:t>k</w:t>
      </w:r>
      <w:r w:rsidRPr="00990AB6">
        <w:rPr>
          <w:sz w:val="24"/>
          <w:szCs w:val="24"/>
        </w:rPr>
        <w:t>an</w:t>
      </w:r>
      <w:r w:rsidRPr="00990AB6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 w:rsidRPr="00990AB6">
        <w:rPr>
          <w:spacing w:val="3"/>
          <w:sz w:val="24"/>
          <w:szCs w:val="24"/>
        </w:rPr>
        <w:t>B</w:t>
      </w:r>
      <w:r w:rsidRPr="00990AB6">
        <w:rPr>
          <w:spacing w:val="-2"/>
          <w:sz w:val="24"/>
          <w:szCs w:val="24"/>
        </w:rPr>
        <w:t>i</w:t>
      </w:r>
      <w:r w:rsidRPr="00990AB6">
        <w:rPr>
          <w:spacing w:val="1"/>
          <w:sz w:val="24"/>
          <w:szCs w:val="24"/>
        </w:rPr>
        <w:t>o</w:t>
      </w:r>
      <w:r w:rsidRPr="00990AB6">
        <w:rPr>
          <w:spacing w:val="-1"/>
          <w:sz w:val="24"/>
          <w:szCs w:val="24"/>
        </w:rPr>
        <w:t>l</w:t>
      </w:r>
      <w:r w:rsidRPr="00990AB6">
        <w:rPr>
          <w:spacing w:val="1"/>
          <w:sz w:val="24"/>
          <w:szCs w:val="24"/>
        </w:rPr>
        <w:t>og</w:t>
      </w:r>
      <w:r w:rsidRPr="00990AB6">
        <w:rPr>
          <w:sz w:val="24"/>
          <w:szCs w:val="24"/>
        </w:rPr>
        <w:t>i</w:t>
      </w:r>
      <w:proofErr w:type="gramEnd"/>
    </w:p>
    <w:p w:rsidR="00990AB6" w:rsidRDefault="00990AB6" w:rsidP="00990AB6">
      <w:pPr>
        <w:spacing w:line="260" w:lineRule="exact"/>
        <w:ind w:left="2135" w:right="1330" w:hanging="245"/>
        <w:jc w:val="center"/>
        <w:rPr>
          <w:sz w:val="24"/>
          <w:szCs w:val="24"/>
        </w:rPr>
      </w:pPr>
      <w:r>
        <w:rPr>
          <w:sz w:val="24"/>
          <w:szCs w:val="24"/>
        </w:rPr>
        <w:t>Yusri18@gmail.com</w:t>
      </w:r>
    </w:p>
    <w:p w:rsidR="00990AB6" w:rsidRDefault="00990AB6">
      <w:pPr>
        <w:ind w:left="619"/>
      </w:pPr>
    </w:p>
    <w:p w:rsidR="00C004C7" w:rsidRDefault="00990AB6" w:rsidP="00990AB6">
      <w:pPr>
        <w:tabs>
          <w:tab w:val="left" w:pos="3660"/>
        </w:tabs>
        <w:rPr>
          <w:sz w:val="24"/>
          <w:szCs w:val="24"/>
        </w:rPr>
      </w:pPr>
      <w:r>
        <w:tab/>
      </w:r>
      <w:r w:rsidR="008F5365">
        <w:rPr>
          <w:b/>
          <w:sz w:val="24"/>
          <w:szCs w:val="24"/>
        </w:rPr>
        <w:t>A</w:t>
      </w:r>
      <w:r w:rsidR="008F5365">
        <w:rPr>
          <w:b/>
          <w:spacing w:val="3"/>
          <w:sz w:val="24"/>
          <w:szCs w:val="24"/>
        </w:rPr>
        <w:t>B</w:t>
      </w:r>
      <w:r w:rsidR="008F5365">
        <w:rPr>
          <w:b/>
          <w:spacing w:val="1"/>
          <w:sz w:val="24"/>
          <w:szCs w:val="24"/>
        </w:rPr>
        <w:t>S</w:t>
      </w:r>
      <w:r w:rsidR="008F5365">
        <w:rPr>
          <w:b/>
          <w:spacing w:val="-1"/>
          <w:sz w:val="24"/>
          <w:szCs w:val="24"/>
        </w:rPr>
        <w:t>T</w:t>
      </w:r>
      <w:r w:rsidR="008F5365">
        <w:rPr>
          <w:b/>
          <w:sz w:val="24"/>
          <w:szCs w:val="24"/>
        </w:rPr>
        <w:t>RACT</w:t>
      </w:r>
    </w:p>
    <w:p w:rsidR="00C004C7" w:rsidRDefault="00C004C7">
      <w:pPr>
        <w:spacing w:before="6" w:line="260" w:lineRule="exact"/>
        <w:rPr>
          <w:sz w:val="26"/>
          <w:szCs w:val="26"/>
        </w:rPr>
      </w:pPr>
    </w:p>
    <w:p w:rsidR="00C004C7" w:rsidRDefault="008F5365">
      <w:pPr>
        <w:ind w:left="586" w:right="1469"/>
        <w:jc w:val="both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C004C7" w:rsidRDefault="00C004C7">
      <w:pPr>
        <w:spacing w:before="7" w:line="240" w:lineRule="exact"/>
        <w:rPr>
          <w:sz w:val="24"/>
          <w:szCs w:val="24"/>
        </w:rPr>
      </w:pPr>
    </w:p>
    <w:p w:rsidR="00C004C7" w:rsidRDefault="008F5365">
      <w:pPr>
        <w:ind w:left="586" w:right="69" w:firstLine="71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10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4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4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C004C7" w:rsidRDefault="008F5365">
      <w:pPr>
        <w:spacing w:line="260" w:lineRule="exact"/>
        <w:ind w:left="586" w:right="7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5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50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5"/>
          <w:sz w:val="24"/>
          <w:szCs w:val="24"/>
        </w:rPr>
        <w:t xml:space="preserve"> </w:t>
      </w:r>
      <w:proofErr w:type="gramStart"/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>.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ve</w:t>
      </w:r>
    </w:p>
    <w:p w:rsidR="00C004C7" w:rsidRDefault="008F5365">
      <w:pPr>
        <w:spacing w:before="3"/>
        <w:ind w:left="586" w:right="69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proofErr w:type="gramEnd"/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eac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(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)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eac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1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)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 V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 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2015.</w:t>
      </w:r>
    </w:p>
    <w:p w:rsidR="00C004C7" w:rsidRDefault="008F5365">
      <w:pPr>
        <w:spacing w:before="2"/>
        <w:ind w:left="586" w:right="71" w:firstLine="71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t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pe</w:t>
      </w:r>
      <w:r>
        <w:rPr>
          <w:spacing w:val="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1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2015 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-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7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7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 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-1"/>
          <w:sz w:val="24"/>
          <w:szCs w:val="24"/>
        </w:rPr>
        <w:t>t</w:t>
      </w:r>
      <w:r>
        <w:rPr>
          <w:spacing w:val="-3"/>
          <w:sz w:val="24"/>
          <w:szCs w:val="24"/>
        </w:rPr>
        <w:t>-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)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148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96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684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148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96&gt;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684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k</w:t>
      </w:r>
    </w:p>
    <w:p w:rsidR="00C004C7" w:rsidRDefault="008F5365">
      <w:pPr>
        <w:spacing w:line="260" w:lineRule="exact"/>
        <w:ind w:left="586" w:right="76"/>
        <w:jc w:val="both"/>
        <w:rPr>
          <w:sz w:val="24"/>
          <w:szCs w:val="24"/>
        </w:rPr>
      </w:pPr>
      <w:r>
        <w:rPr>
          <w:sz w:val="24"/>
          <w:szCs w:val="24"/>
        </w:rPr>
        <w:t>=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1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2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2)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2"/>
          <w:sz w:val="24"/>
          <w:szCs w:val="24"/>
        </w:rPr>
        <w:t>%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2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</w:p>
    <w:p w:rsidR="00C004C7" w:rsidRDefault="008F5365">
      <w:pPr>
        <w:spacing w:before="2"/>
        <w:ind w:left="586" w:right="64"/>
        <w:jc w:val="both"/>
        <w:rPr>
          <w:sz w:val="24"/>
          <w:szCs w:val="24"/>
        </w:rPr>
        <w:sectPr w:rsidR="00C004C7">
          <w:pgSz w:w="11900" w:h="16840"/>
          <w:pgMar w:top="1580" w:right="1580" w:bottom="280" w:left="1680" w:header="720" w:footer="720" w:gutter="0"/>
          <w:cols w:space="720"/>
        </w:sectPr>
      </w:pPr>
      <w:proofErr w:type="gramStart"/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gramEnd"/>
      <w:r>
        <w:rPr>
          <w:spacing w:val="4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</w:t>
      </w:r>
      <w:r>
        <w:rPr>
          <w:spacing w:val="9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Ba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)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)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 V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 4 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bookmarkStart w:id="0" w:name="_GoBack"/>
      <w:bookmarkEnd w:id="0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2015.</w:t>
      </w:r>
    </w:p>
    <w:p w:rsidR="00C004C7" w:rsidRDefault="008F5365">
      <w:pPr>
        <w:spacing w:before="29"/>
        <w:ind w:left="3941" w:right="3475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</w:t>
      </w:r>
      <w:r>
        <w:rPr>
          <w:b/>
          <w:spacing w:val="-1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-5"/>
          <w:sz w:val="24"/>
          <w:szCs w:val="24"/>
        </w:rPr>
        <w:t>RA</w:t>
      </w:r>
      <w:r>
        <w:rPr>
          <w:b/>
          <w:sz w:val="24"/>
          <w:szCs w:val="24"/>
        </w:rPr>
        <w:t>K</w:t>
      </w:r>
    </w:p>
    <w:p w:rsidR="00C004C7" w:rsidRDefault="00C004C7">
      <w:pPr>
        <w:spacing w:before="11" w:line="260" w:lineRule="exact"/>
        <w:rPr>
          <w:sz w:val="26"/>
          <w:szCs w:val="26"/>
        </w:rPr>
      </w:pPr>
    </w:p>
    <w:p w:rsidR="00C004C7" w:rsidRDefault="008F5365">
      <w:pPr>
        <w:ind w:left="586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 xml:space="preserve"> </w:t>
      </w:r>
      <w:proofErr w:type="gramStart"/>
      <w:r>
        <w:rPr>
          <w:i/>
          <w:spacing w:val="-6"/>
          <w:sz w:val="24"/>
          <w:szCs w:val="24"/>
        </w:rPr>
        <w:t>K</w:t>
      </w:r>
      <w:r>
        <w:rPr>
          <w:i/>
          <w:sz w:val="24"/>
          <w:szCs w:val="24"/>
        </w:rPr>
        <w:t>u</w:t>
      </w:r>
      <w:r>
        <w:rPr>
          <w:i/>
          <w:spacing w:val="-5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:</w:t>
      </w:r>
      <w:proofErr w:type="gramEnd"/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Pr</w:t>
      </w:r>
      <w:r>
        <w:rPr>
          <w:i/>
          <w:sz w:val="24"/>
          <w:szCs w:val="24"/>
        </w:rPr>
        <w:t>ob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2"/>
          <w:sz w:val="24"/>
          <w:szCs w:val="24"/>
        </w:rPr>
        <w:t xml:space="preserve"> B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-3"/>
          <w:sz w:val="24"/>
          <w:szCs w:val="24"/>
        </w:rPr>
        <w:t xml:space="preserve"> (</w:t>
      </w:r>
      <w:r>
        <w:rPr>
          <w:i/>
          <w:spacing w:val="-2"/>
          <w:sz w:val="24"/>
          <w:szCs w:val="24"/>
        </w:rPr>
        <w:t>P</w:t>
      </w:r>
      <w:r>
        <w:rPr>
          <w:i/>
          <w:spacing w:val="2"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C004C7" w:rsidRDefault="00C004C7">
      <w:pPr>
        <w:spacing w:before="16" w:line="260" w:lineRule="exact"/>
        <w:rPr>
          <w:sz w:val="26"/>
          <w:szCs w:val="26"/>
        </w:rPr>
      </w:pPr>
    </w:p>
    <w:p w:rsidR="00C004C7" w:rsidRDefault="008F5365">
      <w:pPr>
        <w:ind w:left="586" w:right="70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I</w:t>
      </w:r>
      <w:r>
        <w:rPr>
          <w:spacing w:val="6"/>
          <w:sz w:val="24"/>
          <w:szCs w:val="24"/>
        </w:rPr>
        <w:t>P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proofErr w:type="gram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gramEnd"/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10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4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  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1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a</w:t>
      </w:r>
      <w:r>
        <w:rPr>
          <w:spacing w:val="-12"/>
          <w:sz w:val="24"/>
          <w:szCs w:val="24"/>
        </w:rPr>
        <w:t>l</w:t>
      </w:r>
      <w:r>
        <w:rPr>
          <w:spacing w:val="2"/>
          <w:sz w:val="24"/>
          <w:szCs w:val="24"/>
        </w:rPr>
        <w:t>-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6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 xml:space="preserve">uga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1"/>
          <w:sz w:val="24"/>
          <w:szCs w:val="24"/>
        </w:rPr>
        <w:t>il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 p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1"/>
          <w:sz w:val="24"/>
          <w:szCs w:val="24"/>
        </w:rPr>
        <w:t>f</w:t>
      </w:r>
      <w:r>
        <w:rPr>
          <w:sz w:val="24"/>
          <w:szCs w:val="24"/>
        </w:rPr>
        <w:t>.</w:t>
      </w:r>
      <w:proofErr w:type="gramEnd"/>
      <w:r>
        <w:rPr>
          <w:spacing w:val="8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Be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6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9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u.</w:t>
      </w:r>
      <w:proofErr w:type="gramEnd"/>
      <w:r>
        <w:rPr>
          <w:sz w:val="24"/>
          <w:szCs w:val="24"/>
        </w:rPr>
        <w:t xml:space="preserve">  </w:t>
      </w:r>
      <w:r>
        <w:rPr>
          <w:spacing w:val="9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Be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  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 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u  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t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9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u.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 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u</w:t>
      </w:r>
      <w:r>
        <w:rPr>
          <w:sz w:val="24"/>
          <w:szCs w:val="24"/>
        </w:rPr>
        <w:t>h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Pr</w:t>
      </w:r>
      <w:r>
        <w:rPr>
          <w:i/>
          <w:sz w:val="24"/>
          <w:szCs w:val="24"/>
        </w:rPr>
        <w:t>ob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4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55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B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5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)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6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5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I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N 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 xml:space="preserve">4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5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C004C7" w:rsidRDefault="008F5365">
      <w:pPr>
        <w:spacing w:line="260" w:lineRule="exact"/>
        <w:ind w:left="586"/>
        <w:rPr>
          <w:sz w:val="24"/>
          <w:szCs w:val="24"/>
        </w:rPr>
      </w:pPr>
      <w:proofErr w:type="gramStart"/>
      <w:r>
        <w:rPr>
          <w:sz w:val="24"/>
          <w:szCs w:val="24"/>
        </w:rPr>
        <w:t>2014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2015.</w:t>
      </w:r>
      <w:proofErr w:type="gramEnd"/>
    </w:p>
    <w:p w:rsidR="00C004C7" w:rsidRDefault="008F5365">
      <w:pPr>
        <w:spacing w:before="4"/>
        <w:ind w:left="586" w:right="67" w:firstLine="720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proofErr w:type="gramEnd"/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10"/>
          <w:sz w:val="24"/>
          <w:szCs w:val="24"/>
        </w:rPr>
        <w:t>u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2015</w:t>
      </w:r>
      <w:r>
        <w:rPr>
          <w:spacing w:val="5"/>
          <w:sz w:val="24"/>
          <w:szCs w:val="24"/>
        </w:rPr>
        <w:t xml:space="preserve"> 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 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l 26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g.</w:t>
      </w:r>
      <w:proofErr w:type="gramEnd"/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 xml:space="preserve">de </w:t>
      </w:r>
      <w:r>
        <w:rPr>
          <w:i/>
          <w:sz w:val="24"/>
          <w:szCs w:val="24"/>
        </w:rPr>
        <w:t>ob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5"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,</w:t>
      </w:r>
      <w:r>
        <w:rPr>
          <w:i/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7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4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>-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sz w:val="24"/>
          <w:szCs w:val="24"/>
        </w:rPr>
        <w:t>)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position w:val="-3"/>
          <w:sz w:val="16"/>
          <w:szCs w:val="16"/>
        </w:rPr>
        <w:t>h</w:t>
      </w:r>
      <w:r>
        <w:rPr>
          <w:spacing w:val="-1"/>
          <w:position w:val="-3"/>
          <w:sz w:val="16"/>
          <w:szCs w:val="16"/>
        </w:rPr>
        <w:t>it</w:t>
      </w:r>
      <w:r>
        <w:rPr>
          <w:spacing w:val="2"/>
          <w:position w:val="-3"/>
          <w:sz w:val="16"/>
          <w:szCs w:val="16"/>
        </w:rPr>
        <w:t>un</w:t>
      </w:r>
      <w:r>
        <w:rPr>
          <w:position w:val="-3"/>
          <w:sz w:val="16"/>
          <w:szCs w:val="16"/>
        </w:rPr>
        <w:t xml:space="preserve">g </w:t>
      </w:r>
      <w:r>
        <w:rPr>
          <w:sz w:val="24"/>
          <w:szCs w:val="24"/>
        </w:rPr>
        <w:t>=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148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96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position w:val="-3"/>
          <w:sz w:val="16"/>
          <w:szCs w:val="16"/>
        </w:rPr>
        <w:t>t</w:t>
      </w:r>
      <w:r>
        <w:rPr>
          <w:spacing w:val="2"/>
          <w:position w:val="-3"/>
          <w:sz w:val="16"/>
          <w:szCs w:val="16"/>
        </w:rPr>
        <w:t>a</w:t>
      </w:r>
      <w:r>
        <w:rPr>
          <w:spacing w:val="-2"/>
          <w:position w:val="-3"/>
          <w:sz w:val="16"/>
          <w:szCs w:val="16"/>
        </w:rPr>
        <w:t>b</w:t>
      </w:r>
      <w:r>
        <w:rPr>
          <w:spacing w:val="-3"/>
          <w:position w:val="-3"/>
          <w:sz w:val="16"/>
          <w:szCs w:val="16"/>
        </w:rPr>
        <w:t>e</w:t>
      </w:r>
      <w:r>
        <w:rPr>
          <w:position w:val="-3"/>
          <w:sz w:val="16"/>
          <w:szCs w:val="16"/>
        </w:rPr>
        <w:t xml:space="preserve">l  </w:t>
      </w:r>
      <w:r>
        <w:rPr>
          <w:sz w:val="24"/>
          <w:szCs w:val="24"/>
        </w:rPr>
        <w:t>=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684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148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96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&gt;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684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dk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1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2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f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5%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ob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B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wa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6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)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N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C004C7" w:rsidRDefault="008F5365">
      <w:pPr>
        <w:spacing w:line="260" w:lineRule="exact"/>
        <w:ind w:left="586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2015.</w:t>
      </w:r>
      <w:proofErr w:type="gramEnd"/>
    </w:p>
    <w:p w:rsidR="00C004C7" w:rsidRDefault="008F5365">
      <w:pPr>
        <w:spacing w:before="2"/>
        <w:ind w:left="1306"/>
        <w:rPr>
          <w:sz w:val="24"/>
          <w:szCs w:val="24"/>
        </w:rPr>
        <w:sectPr w:rsidR="00C004C7">
          <w:pgSz w:w="11900" w:h="16840"/>
          <w:pgMar w:top="1580" w:right="1580" w:bottom="280" w:left="1680" w:header="720" w:footer="720" w:gutter="0"/>
          <w:cols w:space="720"/>
        </w:sectPr>
      </w:pPr>
      <w:r>
        <w:rPr>
          <w:sz w:val="24"/>
          <w:szCs w:val="24"/>
        </w:rPr>
        <w:t>.</w:t>
      </w:r>
    </w:p>
    <w:p w:rsidR="00C004C7" w:rsidRDefault="00C004C7">
      <w:pPr>
        <w:spacing w:line="200" w:lineRule="exact"/>
      </w:pPr>
    </w:p>
    <w:p w:rsidR="00C004C7" w:rsidRDefault="00C004C7">
      <w:pPr>
        <w:spacing w:line="200" w:lineRule="exact"/>
      </w:pPr>
    </w:p>
    <w:p w:rsidR="00C004C7" w:rsidRDefault="00C004C7">
      <w:pPr>
        <w:spacing w:before="15" w:line="240" w:lineRule="exact"/>
        <w:rPr>
          <w:sz w:val="24"/>
          <w:szCs w:val="24"/>
        </w:rPr>
      </w:pPr>
    </w:p>
    <w:p w:rsidR="00C004C7" w:rsidRDefault="008F5365">
      <w:pPr>
        <w:spacing w:before="29"/>
        <w:ind w:left="586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NDA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4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UAN</w:t>
      </w:r>
    </w:p>
    <w:p w:rsidR="00C004C7" w:rsidRDefault="00C004C7">
      <w:pPr>
        <w:spacing w:before="7" w:line="120" w:lineRule="exact"/>
        <w:rPr>
          <w:sz w:val="13"/>
          <w:szCs w:val="13"/>
        </w:rPr>
      </w:pPr>
    </w:p>
    <w:p w:rsidR="00C004C7" w:rsidRDefault="008F5365">
      <w:pPr>
        <w:spacing w:line="480" w:lineRule="auto"/>
        <w:ind w:left="1013" w:right="64" w:firstLine="74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6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I</w:t>
      </w:r>
      <w:r>
        <w:rPr>
          <w:spacing w:val="6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(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10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proofErr w:type="gramStart"/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</w:t>
      </w:r>
      <w:r>
        <w:rPr>
          <w:spacing w:val="8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wa 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9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mil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gku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7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y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a</w:t>
      </w:r>
      <w:r>
        <w:rPr>
          <w:spacing w:val="-13"/>
          <w:sz w:val="24"/>
          <w:szCs w:val="24"/>
        </w:rPr>
        <w:t>l</w:t>
      </w:r>
      <w:r>
        <w:rPr>
          <w:spacing w:val="6"/>
          <w:sz w:val="24"/>
          <w:szCs w:val="24"/>
        </w:rPr>
        <w:t>-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 gu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u.</w:t>
      </w:r>
      <w:r>
        <w:rPr>
          <w:spacing w:val="6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l</w:t>
      </w:r>
      <w:r>
        <w:rPr>
          <w:spacing w:val="2"/>
          <w:sz w:val="24"/>
          <w:szCs w:val="24"/>
        </w:rPr>
        <w:t>-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s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nya 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6"/>
          <w:sz w:val="24"/>
          <w:szCs w:val="24"/>
        </w:rPr>
        <w:t>-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18 O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201</w:t>
      </w:r>
      <w:r>
        <w:rPr>
          <w:spacing w:val="-4"/>
          <w:sz w:val="24"/>
          <w:szCs w:val="24"/>
        </w:rPr>
        <w:t>4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C004C7" w:rsidRDefault="008F5365">
      <w:pPr>
        <w:spacing w:before="10" w:line="480" w:lineRule="auto"/>
        <w:ind w:left="1013" w:right="72" w:firstLine="744"/>
        <w:jc w:val="both"/>
        <w:rPr>
          <w:sz w:val="24"/>
          <w:szCs w:val="24"/>
        </w:rPr>
        <w:sectPr w:rsidR="00C004C7">
          <w:footerReference w:type="default" r:id="rId8"/>
          <w:pgSz w:w="11900" w:h="16840"/>
          <w:pgMar w:top="1580" w:right="1580" w:bottom="280" w:left="1680" w:header="0" w:footer="1030" w:gutter="0"/>
          <w:pgNumType w:start="1"/>
          <w:cols w:space="720"/>
        </w:sectPr>
      </w:pPr>
      <w:proofErr w:type="gramStart"/>
      <w:r>
        <w:rPr>
          <w:spacing w:val="-1"/>
          <w:sz w:val="24"/>
          <w:szCs w:val="24"/>
        </w:rPr>
        <w:t>Be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(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u.</w:t>
      </w:r>
      <w:proofErr w:type="gramEnd"/>
      <w:r>
        <w:rPr>
          <w:spacing w:val="8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s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b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1"/>
          <w:sz w:val="24"/>
          <w:szCs w:val="24"/>
        </w:rPr>
        <w:t>i</w:t>
      </w:r>
      <w:r>
        <w:rPr>
          <w:spacing w:val="2"/>
          <w:sz w:val="24"/>
          <w:szCs w:val="24"/>
        </w:rPr>
        <w:t>-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)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k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  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5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</w:p>
    <w:p w:rsidR="00C004C7" w:rsidRDefault="00C004C7">
      <w:pPr>
        <w:spacing w:line="200" w:lineRule="exact"/>
      </w:pPr>
    </w:p>
    <w:p w:rsidR="00C004C7" w:rsidRDefault="00C004C7">
      <w:pPr>
        <w:spacing w:line="200" w:lineRule="exact"/>
      </w:pPr>
    </w:p>
    <w:p w:rsidR="00C004C7" w:rsidRDefault="00C004C7">
      <w:pPr>
        <w:spacing w:before="10" w:line="240" w:lineRule="exact"/>
        <w:rPr>
          <w:sz w:val="24"/>
          <w:szCs w:val="24"/>
        </w:rPr>
      </w:pPr>
    </w:p>
    <w:p w:rsidR="00C004C7" w:rsidRDefault="008F5365">
      <w:pPr>
        <w:spacing w:before="29" w:line="480" w:lineRule="auto"/>
        <w:ind w:left="1013" w:right="6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proofErr w:type="gramEnd"/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10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t  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6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(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) 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 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0"/>
          <w:sz w:val="24"/>
          <w:szCs w:val="24"/>
        </w:rPr>
        <w:t>i</w:t>
      </w:r>
      <w:r>
        <w:rPr>
          <w:spacing w:val="2"/>
          <w:sz w:val="24"/>
          <w:szCs w:val="24"/>
        </w:rPr>
        <w:t>-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ob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2"/>
          <w:sz w:val="24"/>
          <w:szCs w:val="24"/>
        </w:rPr>
        <w:t xml:space="preserve"> B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004C7" w:rsidRDefault="008F5365">
      <w:pPr>
        <w:spacing w:before="10" w:line="480" w:lineRule="auto"/>
        <w:ind w:left="1013" w:right="69" w:firstLine="74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ob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B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r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)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gn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i 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   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 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r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il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, 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  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2004: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109)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 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 b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 k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</w:p>
    <w:p w:rsidR="00C004C7" w:rsidRDefault="008F5365">
      <w:pPr>
        <w:spacing w:before="10"/>
        <w:ind w:left="1013" w:right="6600"/>
        <w:jc w:val="both"/>
        <w:rPr>
          <w:sz w:val="24"/>
          <w:szCs w:val="24"/>
        </w:rPr>
      </w:pPr>
      <w:r>
        <w:rPr>
          <w:sz w:val="24"/>
          <w:szCs w:val="24"/>
        </w:rPr>
        <w:t>2010: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004C7" w:rsidRDefault="00C004C7">
      <w:pPr>
        <w:spacing w:before="16" w:line="260" w:lineRule="exact"/>
        <w:rPr>
          <w:sz w:val="26"/>
          <w:szCs w:val="26"/>
        </w:rPr>
      </w:pPr>
    </w:p>
    <w:p w:rsidR="00C004C7" w:rsidRDefault="008F5365">
      <w:pPr>
        <w:spacing w:line="480" w:lineRule="auto"/>
        <w:ind w:left="1013" w:right="68" w:firstLine="744"/>
        <w:jc w:val="both"/>
        <w:rPr>
          <w:sz w:val="24"/>
          <w:szCs w:val="24"/>
        </w:rPr>
        <w:sectPr w:rsidR="00C004C7">
          <w:pgSz w:w="11900" w:h="16840"/>
          <w:pgMar w:top="1580" w:right="1580" w:bottom="280" w:left="1680" w:header="0" w:footer="1030" w:gutter="0"/>
          <w:cols w:space="720"/>
        </w:sect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ob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B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d 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) 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 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6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>d</w:t>
      </w:r>
      <w:r>
        <w:rPr>
          <w:spacing w:val="1"/>
          <w:sz w:val="24"/>
          <w:szCs w:val="24"/>
        </w:rPr>
        <w:t>im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k 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9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is</w:t>
      </w:r>
      <w:r>
        <w:rPr>
          <w:sz w:val="24"/>
          <w:szCs w:val="24"/>
        </w:rPr>
        <w:t>.</w:t>
      </w:r>
    </w:p>
    <w:p w:rsidR="00C004C7" w:rsidRDefault="00C004C7">
      <w:pPr>
        <w:spacing w:line="200" w:lineRule="exact"/>
      </w:pPr>
    </w:p>
    <w:p w:rsidR="00C004C7" w:rsidRDefault="00C004C7">
      <w:pPr>
        <w:spacing w:line="200" w:lineRule="exact"/>
      </w:pPr>
    </w:p>
    <w:p w:rsidR="00C004C7" w:rsidRDefault="00C004C7">
      <w:pPr>
        <w:spacing w:before="10" w:line="240" w:lineRule="exact"/>
        <w:rPr>
          <w:sz w:val="24"/>
          <w:szCs w:val="24"/>
        </w:rPr>
      </w:pPr>
    </w:p>
    <w:p w:rsidR="00C004C7" w:rsidRDefault="008F5365">
      <w:pPr>
        <w:spacing w:before="29" w:line="480" w:lineRule="auto"/>
        <w:ind w:left="586" w:right="71" w:firstLine="63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Pr</w:t>
      </w:r>
      <w:r>
        <w:rPr>
          <w:i/>
          <w:sz w:val="24"/>
          <w:szCs w:val="24"/>
        </w:rPr>
        <w:t>ob</w:t>
      </w:r>
      <w:r>
        <w:rPr>
          <w:i/>
          <w:spacing w:val="5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B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)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ii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>-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6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)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5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t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ob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B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4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>
        <w:rPr>
          <w:spacing w:val="8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az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6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3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</w:p>
    <w:p w:rsidR="00C004C7" w:rsidRDefault="008F5365">
      <w:pPr>
        <w:spacing w:before="10"/>
        <w:ind w:left="586"/>
        <w:rPr>
          <w:sz w:val="24"/>
          <w:szCs w:val="24"/>
        </w:rPr>
      </w:pPr>
      <w:r>
        <w:rPr>
          <w:spacing w:val="-1"/>
          <w:sz w:val="24"/>
          <w:szCs w:val="24"/>
        </w:rPr>
        <w:t>”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ob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m 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B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d 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i/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) 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C004C7" w:rsidRDefault="00C004C7">
      <w:pPr>
        <w:spacing w:before="16" w:line="260" w:lineRule="exact"/>
        <w:rPr>
          <w:sz w:val="26"/>
          <w:szCs w:val="26"/>
        </w:rPr>
      </w:pPr>
    </w:p>
    <w:p w:rsidR="00C004C7" w:rsidRDefault="008F5365">
      <w:pPr>
        <w:ind w:left="586"/>
        <w:rPr>
          <w:sz w:val="24"/>
          <w:szCs w:val="24"/>
        </w:rPr>
      </w:pPr>
      <w:r>
        <w:rPr>
          <w:spacing w:val="6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I</w:t>
      </w:r>
      <w:r>
        <w:rPr>
          <w:spacing w:val="6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r>
        <w:rPr>
          <w:spacing w:val="4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C004C7" w:rsidRDefault="00C004C7">
      <w:pPr>
        <w:spacing w:before="16" w:line="260" w:lineRule="exact"/>
        <w:rPr>
          <w:sz w:val="26"/>
          <w:szCs w:val="26"/>
        </w:rPr>
      </w:pPr>
    </w:p>
    <w:p w:rsidR="00C004C7" w:rsidRDefault="008F5365">
      <w:pPr>
        <w:ind w:left="586"/>
        <w:rPr>
          <w:sz w:val="24"/>
          <w:szCs w:val="24"/>
        </w:rPr>
      </w:pPr>
      <w:proofErr w:type="gramStart"/>
      <w:r>
        <w:rPr>
          <w:sz w:val="24"/>
          <w:szCs w:val="24"/>
        </w:rPr>
        <w:t>2014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2015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  <w:proofErr w:type="gramEnd"/>
    </w:p>
    <w:p w:rsidR="00C004C7" w:rsidRDefault="00C004C7">
      <w:pPr>
        <w:spacing w:line="200" w:lineRule="exact"/>
      </w:pPr>
    </w:p>
    <w:p w:rsidR="00C004C7" w:rsidRDefault="00C004C7">
      <w:pPr>
        <w:spacing w:before="1" w:line="200" w:lineRule="exact"/>
      </w:pPr>
    </w:p>
    <w:p w:rsidR="00C004C7" w:rsidRDefault="008F5365">
      <w:pPr>
        <w:ind w:left="586"/>
        <w:rPr>
          <w:sz w:val="24"/>
          <w:szCs w:val="24"/>
        </w:rPr>
      </w:pPr>
      <w:r>
        <w:rPr>
          <w:b/>
          <w:spacing w:val="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ET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DE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AN</w:t>
      </w:r>
    </w:p>
    <w:p w:rsidR="00C004C7" w:rsidRDefault="00C004C7">
      <w:pPr>
        <w:spacing w:before="11" w:line="260" w:lineRule="exact"/>
        <w:rPr>
          <w:sz w:val="26"/>
          <w:szCs w:val="26"/>
        </w:rPr>
      </w:pPr>
    </w:p>
    <w:p w:rsidR="00C004C7" w:rsidRDefault="008F5365">
      <w:pPr>
        <w:spacing w:line="480" w:lineRule="auto"/>
        <w:ind w:left="586" w:right="68" w:firstLine="72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200</w:t>
      </w:r>
      <w:r>
        <w:rPr>
          <w:spacing w:val="-5"/>
          <w:sz w:val="24"/>
          <w:szCs w:val="24"/>
        </w:rPr>
        <w:t>6</w:t>
      </w:r>
      <w:r>
        <w:rPr>
          <w:sz w:val="24"/>
          <w:szCs w:val="24"/>
        </w:rPr>
        <w:t>: 17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e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gramEnd"/>
      <w:r>
        <w:rPr>
          <w:spacing w:val="5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m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 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w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.</w:t>
      </w:r>
      <w:proofErr w:type="gramEnd"/>
    </w:p>
    <w:p w:rsidR="00C004C7" w:rsidRDefault="008F5365">
      <w:pPr>
        <w:spacing w:before="10" w:line="480" w:lineRule="auto"/>
        <w:ind w:left="586" w:right="71" w:firstLine="720"/>
        <w:jc w:val="both"/>
        <w:rPr>
          <w:sz w:val="24"/>
          <w:szCs w:val="24"/>
        </w:rPr>
        <w:sectPr w:rsidR="00C004C7">
          <w:pgSz w:w="11900" w:h="16840"/>
          <w:pgMar w:top="1580" w:right="1580" w:bottom="280" w:left="1680" w:header="0" w:footer="103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d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5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gramEnd"/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 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 xml:space="preserve">i </w:t>
      </w:r>
      <w:r>
        <w:rPr>
          <w:spacing w:val="6"/>
          <w:sz w:val="24"/>
          <w:szCs w:val="24"/>
        </w:rPr>
        <w:t>(</w:t>
      </w:r>
      <w:r>
        <w:rPr>
          <w:spacing w:val="-5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>
        <w:rPr>
          <w:spacing w:val="-1"/>
          <w:sz w:val="24"/>
          <w:szCs w:val="24"/>
        </w:rPr>
        <w:t>6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272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de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ba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ab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gramEnd"/>
      <w:r>
        <w:rPr>
          <w:spacing w:val="5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m</w:t>
      </w:r>
    </w:p>
    <w:p w:rsidR="00C004C7" w:rsidRDefault="00C004C7">
      <w:pPr>
        <w:spacing w:line="200" w:lineRule="exact"/>
      </w:pPr>
    </w:p>
    <w:p w:rsidR="00C004C7" w:rsidRDefault="00C004C7">
      <w:pPr>
        <w:spacing w:line="200" w:lineRule="exact"/>
      </w:pPr>
    </w:p>
    <w:p w:rsidR="00C004C7" w:rsidRDefault="00C004C7">
      <w:pPr>
        <w:spacing w:before="10" w:line="240" w:lineRule="exact"/>
        <w:rPr>
          <w:sz w:val="24"/>
          <w:szCs w:val="24"/>
        </w:rPr>
      </w:pPr>
    </w:p>
    <w:p w:rsidR="00C004C7" w:rsidRDefault="008F5365">
      <w:pPr>
        <w:spacing w:before="29" w:line="480" w:lineRule="auto"/>
        <w:ind w:left="586" w:right="65"/>
        <w:jc w:val="both"/>
        <w:rPr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de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k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l 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ya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gram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tu</w:t>
      </w:r>
      <w:r>
        <w:rPr>
          <w:spacing w:val="-11"/>
          <w:sz w:val="24"/>
          <w:szCs w:val="24"/>
        </w:rPr>
        <w:t>l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ul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C004C7" w:rsidRDefault="008F5365">
      <w:pPr>
        <w:spacing w:before="10" w:line="480" w:lineRule="auto"/>
        <w:ind w:left="586" w:right="68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Be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  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  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s 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l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 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k.</w:t>
      </w:r>
    </w:p>
    <w:p w:rsidR="00C004C7" w:rsidRDefault="008F5365">
      <w:pPr>
        <w:spacing w:before="10" w:line="480" w:lineRule="auto"/>
        <w:ind w:left="586" w:right="69" w:firstLine="72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 d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4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upa</w:t>
      </w:r>
      <w:r>
        <w:rPr>
          <w:spacing w:val="5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gukur</w:t>
      </w:r>
      <w:r>
        <w:rPr>
          <w:spacing w:val="5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proofErr w:type="gramStart"/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ob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B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3"/>
          <w:sz w:val="24"/>
          <w:szCs w:val="24"/>
        </w:rPr>
        <w:t>e</w:t>
      </w:r>
      <w:r>
        <w:rPr>
          <w:i/>
          <w:sz w:val="24"/>
          <w:szCs w:val="24"/>
        </w:rPr>
        <w:t xml:space="preserve">d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)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l 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proofErr w:type="gramEnd"/>
      <w:r>
        <w:rPr>
          <w:spacing w:val="1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9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kut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</w:p>
    <w:p w:rsidR="00C004C7" w:rsidRDefault="008F5365">
      <w:pPr>
        <w:spacing w:before="10" w:line="260" w:lineRule="exact"/>
        <w:ind w:left="3466"/>
        <w:rPr>
          <w:sz w:val="24"/>
          <w:szCs w:val="24"/>
        </w:rPr>
      </w:pPr>
      <w:proofErr w:type="gramStart"/>
      <w:r>
        <w:rPr>
          <w:spacing w:val="2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b</w:t>
      </w:r>
      <w:r>
        <w:rPr>
          <w:spacing w:val="4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1.</w:t>
      </w:r>
      <w:proofErr w:type="gramEnd"/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s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4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 xml:space="preserve"> P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-5"/>
          <w:position w:val="-1"/>
          <w:sz w:val="24"/>
          <w:szCs w:val="24"/>
        </w:rPr>
        <w:t>n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9"/>
          <w:position w:val="-1"/>
          <w:sz w:val="24"/>
          <w:szCs w:val="24"/>
        </w:rPr>
        <w:t>i</w:t>
      </w:r>
      <w:r>
        <w:rPr>
          <w:spacing w:val="10"/>
          <w:position w:val="-1"/>
          <w:sz w:val="24"/>
          <w:szCs w:val="24"/>
        </w:rPr>
        <w:t>t</w:t>
      </w:r>
      <w:r>
        <w:rPr>
          <w:spacing w:val="-4"/>
          <w:position w:val="-1"/>
          <w:sz w:val="24"/>
          <w:szCs w:val="24"/>
        </w:rPr>
        <w:t>i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:rsidR="00C004C7" w:rsidRDefault="00C004C7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9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2"/>
        <w:gridCol w:w="2160"/>
        <w:gridCol w:w="2160"/>
      </w:tblGrid>
      <w:tr w:rsidR="00C004C7">
        <w:trPr>
          <w:trHeight w:hRule="exact" w:val="432"/>
        </w:trPr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4C7" w:rsidRDefault="008F5365">
            <w:pPr>
              <w:spacing w:before="72"/>
              <w:ind w:left="839" w:right="842"/>
              <w:jc w:val="center"/>
              <w:rPr>
                <w:sz w:val="24"/>
                <w:szCs w:val="24"/>
              </w:rPr>
            </w:pPr>
            <w:r>
              <w:rPr>
                <w:b/>
                <w:spacing w:val="5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w w:val="99"/>
                <w:sz w:val="24"/>
                <w:szCs w:val="24"/>
              </w:rPr>
              <w:t>as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4C7" w:rsidRDefault="008F5365">
            <w:pPr>
              <w:spacing w:before="72"/>
              <w:ind w:left="556"/>
              <w:rPr>
                <w:sz w:val="24"/>
                <w:szCs w:val="24"/>
              </w:rPr>
            </w:pPr>
            <w:r>
              <w:rPr>
                <w:b/>
                <w:i/>
                <w:spacing w:val="2"/>
                <w:sz w:val="24"/>
                <w:szCs w:val="24"/>
              </w:rPr>
              <w:t>T</w:t>
            </w:r>
            <w:r>
              <w:rPr>
                <w:b/>
                <w:i/>
                <w:spacing w:val="-2"/>
                <w:sz w:val="24"/>
                <w:szCs w:val="24"/>
              </w:rPr>
              <w:t>r</w:t>
            </w:r>
            <w:r>
              <w:rPr>
                <w:b/>
                <w:i/>
                <w:spacing w:val="-1"/>
                <w:sz w:val="24"/>
                <w:szCs w:val="24"/>
              </w:rPr>
              <w:t>e</w:t>
            </w:r>
            <w:r>
              <w:rPr>
                <w:b/>
                <w:i/>
                <w:sz w:val="24"/>
                <w:szCs w:val="24"/>
              </w:rPr>
              <w:t>a</w:t>
            </w:r>
            <w:r>
              <w:rPr>
                <w:b/>
                <w:i/>
                <w:spacing w:val="1"/>
                <w:sz w:val="24"/>
                <w:szCs w:val="24"/>
              </w:rPr>
              <w:t>t</w:t>
            </w:r>
            <w:r>
              <w:rPr>
                <w:b/>
                <w:i/>
                <w:spacing w:val="5"/>
                <w:sz w:val="24"/>
                <w:szCs w:val="24"/>
              </w:rPr>
              <w:t>m</w:t>
            </w:r>
            <w:r>
              <w:rPr>
                <w:b/>
                <w:i/>
                <w:spacing w:val="-1"/>
                <w:sz w:val="24"/>
                <w:szCs w:val="24"/>
              </w:rPr>
              <w:t>e</w:t>
            </w:r>
            <w:r>
              <w:rPr>
                <w:b/>
                <w:i/>
                <w:spacing w:val="1"/>
                <w:sz w:val="24"/>
                <w:szCs w:val="24"/>
              </w:rPr>
              <w:t>n</w:t>
            </w:r>
            <w:r>
              <w:rPr>
                <w:b/>
                <w:i/>
                <w:sz w:val="24"/>
                <w:szCs w:val="24"/>
              </w:rPr>
              <w:t>t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4C7" w:rsidRDefault="008F5365">
            <w:pPr>
              <w:spacing w:before="72"/>
              <w:ind w:left="633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va</w:t>
            </w:r>
            <w:r>
              <w:rPr>
                <w:b/>
                <w:spacing w:val="-4"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</w:t>
            </w:r>
          </w:p>
        </w:tc>
      </w:tr>
      <w:tr w:rsidR="00C004C7">
        <w:trPr>
          <w:trHeight w:hRule="exact" w:val="288"/>
        </w:trPr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4C7" w:rsidRDefault="008F5365">
            <w:pPr>
              <w:spacing w:line="260" w:lineRule="exact"/>
              <w:ind w:left="1051" w:right="10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4C7" w:rsidRDefault="008F5365">
            <w:pPr>
              <w:spacing w:line="260" w:lineRule="exact"/>
              <w:ind w:left="945" w:right="9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4C7" w:rsidRDefault="008F5365">
            <w:pPr>
              <w:spacing w:line="260" w:lineRule="exact"/>
              <w:ind w:left="906" w:right="913"/>
              <w:jc w:val="center"/>
              <w:rPr>
                <w:sz w:val="16"/>
                <w:szCs w:val="16"/>
              </w:rPr>
            </w:pPr>
            <w:r>
              <w:rPr>
                <w:position w:val="1"/>
                <w:sz w:val="24"/>
                <w:szCs w:val="24"/>
              </w:rPr>
              <w:t>O</w:t>
            </w:r>
            <w:r>
              <w:rPr>
                <w:w w:val="98"/>
                <w:position w:val="-2"/>
                <w:sz w:val="16"/>
                <w:szCs w:val="16"/>
              </w:rPr>
              <w:t>1</w:t>
            </w:r>
          </w:p>
        </w:tc>
      </w:tr>
      <w:tr w:rsidR="00C004C7">
        <w:trPr>
          <w:trHeight w:hRule="exact" w:val="283"/>
        </w:trPr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4C7" w:rsidRDefault="008F5365">
            <w:pPr>
              <w:spacing w:line="260" w:lineRule="exact"/>
              <w:ind w:left="1041" w:right="10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4C7" w:rsidRDefault="008F5365">
            <w:pPr>
              <w:spacing w:line="260" w:lineRule="exact"/>
              <w:ind w:left="993" w:right="99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4C7" w:rsidRDefault="008F5365">
            <w:pPr>
              <w:spacing w:line="260" w:lineRule="exact"/>
              <w:ind w:left="906" w:right="913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w w:val="98"/>
                <w:position w:val="-3"/>
                <w:sz w:val="16"/>
                <w:szCs w:val="16"/>
              </w:rPr>
              <w:t>2</w:t>
            </w:r>
          </w:p>
        </w:tc>
      </w:tr>
    </w:tbl>
    <w:p w:rsidR="00C004C7" w:rsidRDefault="008F5365">
      <w:pPr>
        <w:spacing w:line="260" w:lineRule="exact"/>
        <w:ind w:left="1306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: </w:t>
      </w:r>
      <w:r>
        <w:rPr>
          <w:spacing w:val="-5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2006: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125</w:t>
      </w:r>
    </w:p>
    <w:p w:rsidR="00C004C7" w:rsidRDefault="00C004C7">
      <w:pPr>
        <w:spacing w:before="16" w:line="260" w:lineRule="exact"/>
        <w:rPr>
          <w:sz w:val="26"/>
          <w:szCs w:val="26"/>
        </w:rPr>
      </w:pPr>
    </w:p>
    <w:p w:rsidR="00C004C7" w:rsidRDefault="008F5365">
      <w:pPr>
        <w:ind w:left="946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C004C7" w:rsidRDefault="00C004C7">
      <w:pPr>
        <w:spacing w:before="6" w:line="280" w:lineRule="exact"/>
        <w:rPr>
          <w:sz w:val="28"/>
          <w:szCs w:val="28"/>
        </w:rPr>
      </w:pPr>
    </w:p>
    <w:p w:rsidR="00C004C7" w:rsidRDefault="008F5365">
      <w:pPr>
        <w:ind w:left="9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E   </w:t>
      </w:r>
      <w:r>
        <w:rPr>
          <w:rFonts w:ascii="Calibri" w:eastAsia="Calibri" w:hAnsi="Calibri" w:cs="Calibri"/>
          <w:i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=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ek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C004C7" w:rsidRDefault="00C004C7">
      <w:pPr>
        <w:spacing w:before="13" w:line="280" w:lineRule="exact"/>
        <w:rPr>
          <w:sz w:val="28"/>
          <w:szCs w:val="28"/>
        </w:rPr>
      </w:pPr>
    </w:p>
    <w:p w:rsidR="00C004C7" w:rsidRDefault="008F5365">
      <w:pPr>
        <w:ind w:left="9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K   </w:t>
      </w:r>
      <w:r>
        <w:rPr>
          <w:rFonts w:ascii="Calibri" w:eastAsia="Calibri" w:hAnsi="Calibri" w:cs="Calibri"/>
          <w:i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=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</w:p>
    <w:p w:rsidR="00C004C7" w:rsidRDefault="00C004C7">
      <w:pPr>
        <w:spacing w:before="3" w:line="280" w:lineRule="exact"/>
        <w:rPr>
          <w:sz w:val="28"/>
          <w:szCs w:val="28"/>
        </w:rPr>
      </w:pPr>
    </w:p>
    <w:p w:rsidR="00C004C7" w:rsidRDefault="008F5365">
      <w:pPr>
        <w:ind w:left="946"/>
        <w:rPr>
          <w:sz w:val="24"/>
          <w:szCs w:val="24"/>
        </w:rPr>
        <w:sectPr w:rsidR="00C004C7">
          <w:pgSz w:w="11900" w:h="16840"/>
          <w:pgMar w:top="1580" w:right="1580" w:bottom="280" w:left="1680" w:header="0" w:footer="1030" w:gutter="0"/>
          <w:cols w:space="720"/>
        </w:sectPr>
      </w:pPr>
      <w:proofErr w:type="gramStart"/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 xml:space="preserve">1 </w:t>
      </w:r>
      <w:r>
        <w:rPr>
          <w:spacing w:val="26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C004C7" w:rsidRDefault="00C004C7">
      <w:pPr>
        <w:spacing w:line="200" w:lineRule="exact"/>
      </w:pPr>
    </w:p>
    <w:p w:rsidR="00C004C7" w:rsidRDefault="00C004C7">
      <w:pPr>
        <w:spacing w:line="200" w:lineRule="exact"/>
      </w:pPr>
    </w:p>
    <w:p w:rsidR="00C004C7" w:rsidRDefault="00C004C7">
      <w:pPr>
        <w:spacing w:before="10" w:line="240" w:lineRule="exact"/>
        <w:rPr>
          <w:sz w:val="24"/>
          <w:szCs w:val="24"/>
        </w:rPr>
      </w:pPr>
    </w:p>
    <w:p w:rsidR="00C004C7" w:rsidRDefault="008F5365">
      <w:pPr>
        <w:spacing w:before="29"/>
        <w:ind w:left="94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X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proofErr w:type="gramEnd"/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ob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 ba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</w:p>
    <w:p w:rsidR="00C004C7" w:rsidRDefault="00C004C7">
      <w:pPr>
        <w:spacing w:before="16" w:line="260" w:lineRule="exact"/>
        <w:rPr>
          <w:sz w:val="26"/>
          <w:szCs w:val="26"/>
        </w:rPr>
      </w:pPr>
    </w:p>
    <w:p w:rsidR="00C004C7" w:rsidRDefault="008F5365">
      <w:pPr>
        <w:ind w:left="946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>
        <w:rPr>
          <w:position w:val="-3"/>
          <w:sz w:val="16"/>
          <w:szCs w:val="16"/>
        </w:rPr>
        <w:t xml:space="preserve">2 </w:t>
      </w:r>
      <w:r>
        <w:rPr>
          <w:spacing w:val="26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l</w:t>
      </w:r>
    </w:p>
    <w:p w:rsidR="00C004C7" w:rsidRDefault="00C004C7">
      <w:pPr>
        <w:spacing w:before="3" w:line="260" w:lineRule="exact"/>
        <w:rPr>
          <w:sz w:val="26"/>
          <w:szCs w:val="26"/>
        </w:rPr>
      </w:pPr>
    </w:p>
    <w:p w:rsidR="00C004C7" w:rsidRDefault="008F5365">
      <w:pPr>
        <w:ind w:left="1579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h</w:t>
      </w:r>
      <w:r>
        <w:rPr>
          <w:spacing w:val="6"/>
          <w:sz w:val="24"/>
          <w:szCs w:val="24"/>
        </w:rPr>
        <w:t>-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proofErr w:type="gramEnd"/>
    </w:p>
    <w:p w:rsidR="00C004C7" w:rsidRDefault="00C004C7">
      <w:pPr>
        <w:spacing w:before="16" w:line="260" w:lineRule="exact"/>
        <w:rPr>
          <w:sz w:val="26"/>
          <w:szCs w:val="26"/>
        </w:rPr>
      </w:pPr>
    </w:p>
    <w:p w:rsidR="00C004C7" w:rsidRDefault="008F5365">
      <w:pPr>
        <w:spacing w:line="480" w:lineRule="auto"/>
        <w:ind w:left="1306" w:right="69" w:hanging="3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ny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5"/>
          <w:sz w:val="24"/>
          <w:szCs w:val="24"/>
        </w:rPr>
        <w:t xml:space="preserve"> d</w:t>
      </w:r>
      <w:r>
        <w:rPr>
          <w:spacing w:val="-4"/>
          <w:sz w:val="24"/>
          <w:szCs w:val="24"/>
        </w:rPr>
        <w:t>ij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 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C004C7" w:rsidRDefault="008F5365">
      <w:pPr>
        <w:spacing w:before="10" w:line="480" w:lineRule="auto"/>
        <w:ind w:left="1306" w:right="74" w:hanging="3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C004C7" w:rsidRDefault="008F5365">
      <w:pPr>
        <w:spacing w:before="10"/>
        <w:ind w:left="946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C004C7" w:rsidRDefault="00C004C7">
      <w:pPr>
        <w:spacing w:before="16" w:line="260" w:lineRule="exact"/>
        <w:rPr>
          <w:sz w:val="26"/>
          <w:szCs w:val="26"/>
        </w:rPr>
      </w:pPr>
    </w:p>
    <w:p w:rsidR="00C004C7" w:rsidRDefault="008F5365">
      <w:pPr>
        <w:ind w:left="946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C004C7" w:rsidRDefault="00C004C7">
      <w:pPr>
        <w:spacing w:before="16" w:line="260" w:lineRule="exact"/>
        <w:rPr>
          <w:sz w:val="26"/>
          <w:szCs w:val="26"/>
        </w:rPr>
      </w:pPr>
    </w:p>
    <w:p w:rsidR="00C004C7" w:rsidRDefault="008F5365">
      <w:pPr>
        <w:ind w:left="1306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C004C7" w:rsidRDefault="00C004C7">
      <w:pPr>
        <w:spacing w:before="16" w:line="260" w:lineRule="exact"/>
        <w:rPr>
          <w:sz w:val="26"/>
          <w:szCs w:val="26"/>
        </w:rPr>
      </w:pPr>
    </w:p>
    <w:p w:rsidR="00C004C7" w:rsidRDefault="008F5365">
      <w:pPr>
        <w:ind w:left="1306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pu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5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C004C7" w:rsidRDefault="00C004C7">
      <w:pPr>
        <w:spacing w:before="16" w:line="260" w:lineRule="exact"/>
        <w:rPr>
          <w:sz w:val="26"/>
          <w:szCs w:val="26"/>
        </w:rPr>
      </w:pPr>
    </w:p>
    <w:p w:rsidR="00C004C7" w:rsidRDefault="008F5365">
      <w:pPr>
        <w:spacing w:line="480" w:lineRule="auto"/>
        <w:ind w:left="586" w:right="7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2015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1"/>
          <w:sz w:val="24"/>
          <w:szCs w:val="24"/>
        </w:rPr>
        <w:t>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89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i 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proofErr w:type="gramEnd"/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C004C7" w:rsidRDefault="008F5365">
      <w:pPr>
        <w:spacing w:before="10" w:line="480" w:lineRule="auto"/>
        <w:ind w:left="586" w:right="68"/>
        <w:jc w:val="both"/>
        <w:rPr>
          <w:sz w:val="24"/>
          <w:szCs w:val="24"/>
        </w:rPr>
        <w:sectPr w:rsidR="00C004C7">
          <w:pgSz w:w="11900" w:h="16840"/>
          <w:pgMar w:top="1580" w:right="1580" w:bottom="280" w:left="1680" w:header="0" w:footer="1030" w:gutter="0"/>
          <w:cols w:space="720"/>
        </w:sectPr>
      </w:pPr>
      <w:proofErr w:type="gramStart"/>
      <w:r>
        <w:rPr>
          <w:sz w:val="24"/>
          <w:szCs w:val="24"/>
        </w:rPr>
        <w:t>2013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2014.</w:t>
      </w:r>
      <w:proofErr w:type="gramEnd"/>
      <w:r>
        <w:rPr>
          <w:spacing w:val="5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andom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amp</w:t>
      </w:r>
      <w:r>
        <w:rPr>
          <w:i/>
          <w:spacing w:val="1"/>
          <w:sz w:val="24"/>
          <w:szCs w:val="24"/>
        </w:rPr>
        <w:t>li</w:t>
      </w:r>
      <w:r>
        <w:rPr>
          <w:i/>
          <w:sz w:val="24"/>
          <w:szCs w:val="24"/>
        </w:rPr>
        <w:t>ng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9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 xml:space="preserve">k,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ngga 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  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>6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 30</w:t>
      </w:r>
      <w:r>
        <w:rPr>
          <w:spacing w:val="5"/>
          <w:sz w:val="24"/>
          <w:szCs w:val="24"/>
        </w:rPr>
        <w:t xml:space="preserve"> 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I  B 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2</w:t>
      </w:r>
      <w:r>
        <w:rPr>
          <w:sz w:val="24"/>
          <w:szCs w:val="24"/>
        </w:rPr>
        <w:t>6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proofErr w:type="gramStart"/>
      <w:r>
        <w:rPr>
          <w:spacing w:val="-5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2006: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152</w:t>
      </w:r>
      <w:r>
        <w:rPr>
          <w:spacing w:val="-4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 k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5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amp</w:t>
      </w:r>
      <w:r>
        <w:rPr>
          <w:i/>
          <w:spacing w:val="1"/>
          <w:sz w:val="24"/>
          <w:szCs w:val="24"/>
        </w:rPr>
        <w:t>li</w:t>
      </w:r>
      <w:r>
        <w:rPr>
          <w:i/>
          <w:sz w:val="24"/>
          <w:szCs w:val="24"/>
        </w:rPr>
        <w:t>ng</w:t>
      </w:r>
      <w:r>
        <w:rPr>
          <w:i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k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9"/>
          <w:sz w:val="24"/>
          <w:szCs w:val="24"/>
        </w:rPr>
        <w:t>e</w:t>
      </w:r>
      <w:r>
        <w:rPr>
          <w:sz w:val="24"/>
          <w:szCs w:val="24"/>
        </w:rPr>
        <w:t>l 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k.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>o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pop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C004C7" w:rsidRDefault="00C004C7">
      <w:pPr>
        <w:spacing w:line="200" w:lineRule="exact"/>
      </w:pPr>
    </w:p>
    <w:p w:rsidR="00C004C7" w:rsidRDefault="00C004C7">
      <w:pPr>
        <w:spacing w:line="200" w:lineRule="exact"/>
      </w:pPr>
    </w:p>
    <w:p w:rsidR="00C004C7" w:rsidRDefault="00C004C7">
      <w:pPr>
        <w:spacing w:before="10" w:line="240" w:lineRule="exact"/>
        <w:rPr>
          <w:sz w:val="24"/>
          <w:szCs w:val="24"/>
        </w:rPr>
      </w:pPr>
    </w:p>
    <w:p w:rsidR="00C004C7" w:rsidRDefault="008F5365">
      <w:pPr>
        <w:spacing w:before="29" w:line="480" w:lineRule="auto"/>
        <w:ind w:left="586" w:right="66" w:firstLine="720"/>
        <w:jc w:val="both"/>
        <w:rPr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upa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5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wa 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ob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ba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ek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ek</w:t>
      </w:r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n: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1) 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wa 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du  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uk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; 2)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h;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3) 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wa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nya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k;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4)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 xml:space="preserve"> 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n;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5) 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wa 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;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6)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;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7)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1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2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u  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 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nt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ya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.</w:t>
      </w:r>
    </w:p>
    <w:p w:rsidR="00C004C7" w:rsidRDefault="008F5365">
      <w:pPr>
        <w:spacing w:before="10" w:line="480" w:lineRule="auto"/>
        <w:ind w:left="586" w:right="75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.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 xml:space="preserve"> 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  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0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5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C004C7" w:rsidRDefault="008F5365">
      <w:pPr>
        <w:spacing w:before="10"/>
        <w:ind w:left="1306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-r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a</w:t>
      </w:r>
    </w:p>
    <w:p w:rsidR="00C004C7" w:rsidRDefault="00C004C7">
      <w:pPr>
        <w:spacing w:before="16" w:line="260" w:lineRule="exact"/>
        <w:rPr>
          <w:sz w:val="26"/>
          <w:szCs w:val="26"/>
        </w:rPr>
      </w:pPr>
    </w:p>
    <w:p w:rsidR="00C004C7" w:rsidRDefault="008F5365">
      <w:pPr>
        <w:spacing w:line="260" w:lineRule="exact"/>
        <w:ind w:left="586"/>
        <w:rPr>
          <w:sz w:val="24"/>
          <w:szCs w:val="24"/>
        </w:rPr>
      </w:pPr>
      <w:proofErr w:type="gramStart"/>
      <w:r>
        <w:rPr>
          <w:spacing w:val="5"/>
          <w:position w:val="-1"/>
          <w:sz w:val="24"/>
          <w:szCs w:val="24"/>
        </w:rPr>
        <w:t>d</w:t>
      </w:r>
      <w:r>
        <w:rPr>
          <w:spacing w:val="-9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g</w:t>
      </w:r>
      <w:r>
        <w:rPr>
          <w:spacing w:val="5"/>
          <w:position w:val="-1"/>
          <w:sz w:val="24"/>
          <w:szCs w:val="24"/>
        </w:rPr>
        <w:t>u</w:t>
      </w:r>
      <w:r>
        <w:rPr>
          <w:spacing w:val="-5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gramEnd"/>
      <w:r>
        <w:rPr>
          <w:spacing w:val="-8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5"/>
          <w:position w:val="-1"/>
          <w:sz w:val="24"/>
          <w:szCs w:val="24"/>
        </w:rPr>
        <w:t>u</w:t>
      </w:r>
      <w:r>
        <w:rPr>
          <w:spacing w:val="-9"/>
          <w:position w:val="-1"/>
          <w:sz w:val="24"/>
          <w:szCs w:val="24"/>
        </w:rPr>
        <w:t>m</w:t>
      </w:r>
      <w:r>
        <w:rPr>
          <w:spacing w:val="5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s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s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-6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g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6"/>
          <w:position w:val="-1"/>
          <w:sz w:val="24"/>
          <w:szCs w:val="24"/>
        </w:rPr>
        <w:t>r</w:t>
      </w:r>
      <w:r>
        <w:rPr>
          <w:spacing w:val="-9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ku</w:t>
      </w:r>
      <w:r>
        <w:rPr>
          <w:spacing w:val="5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.</w:t>
      </w:r>
    </w:p>
    <w:p w:rsidR="00C004C7" w:rsidRDefault="00C004C7">
      <w:pPr>
        <w:spacing w:before="4" w:line="240" w:lineRule="exact"/>
        <w:rPr>
          <w:sz w:val="24"/>
          <w:szCs w:val="24"/>
        </w:rPr>
        <w:sectPr w:rsidR="00C004C7">
          <w:pgSz w:w="11900" w:h="16840"/>
          <w:pgMar w:top="1580" w:right="1580" w:bottom="280" w:left="1680" w:header="0" w:footer="1030" w:gutter="0"/>
          <w:cols w:space="720"/>
        </w:sectPr>
      </w:pPr>
    </w:p>
    <w:p w:rsidR="00C004C7" w:rsidRDefault="008F5365">
      <w:pPr>
        <w:spacing w:before="75" w:line="202" w:lineRule="auto"/>
        <w:ind w:left="2678" w:right="-70" w:hanging="600"/>
        <w:rPr>
          <w:sz w:val="23"/>
          <w:szCs w:val="23"/>
        </w:rPr>
      </w:pPr>
      <w:r>
        <w:lastRenderedPageBreak/>
        <w:pict>
          <v:group id="_x0000_s1028" style="position:absolute;left:0;text-align:left;margin-left:187.25pt;margin-top:12.95pt;width:9.45pt;height:0;z-index:-251658752;mso-position-horizontal-relative:page" coordorigin="3745,259" coordsize="189,0">
            <v:shape id="_x0000_s1029" style="position:absolute;left:3745;top:259;width:189;height:0" coordorigin="3745,259" coordsize="189,0" path="m3745,259r190,e" filled="f" strokeweight=".17442mm">
              <v:path arrowok="t"/>
            </v:shape>
            <w10:wrap anchorx="page"/>
          </v:group>
        </w:pict>
      </w:r>
      <w:r>
        <w:rPr>
          <w:i/>
          <w:sz w:val="23"/>
          <w:szCs w:val="23"/>
        </w:rPr>
        <w:t>X</w:t>
      </w:r>
      <w:r>
        <w:rPr>
          <w:i/>
          <w:spacing w:val="47"/>
          <w:sz w:val="23"/>
          <w:szCs w:val="23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</w:t>
      </w:r>
      <w:r>
        <w:rPr>
          <w:spacing w:val="3"/>
          <w:sz w:val="23"/>
          <w:szCs w:val="23"/>
        </w:rPr>
        <w:t xml:space="preserve"> </w:t>
      </w:r>
      <w:r>
        <w:rPr>
          <w:rFonts w:ascii="Symbol" w:eastAsia="Symbol" w:hAnsi="Symbol" w:cs="Symbol"/>
          <w:spacing w:val="-32"/>
          <w:position w:val="13"/>
          <w:sz w:val="35"/>
          <w:szCs w:val="35"/>
        </w:rPr>
        <w:t></w:t>
      </w:r>
      <w:r>
        <w:rPr>
          <w:rFonts w:ascii="Symbol" w:eastAsia="Symbol" w:hAnsi="Symbol" w:cs="Symbol"/>
          <w:position w:val="13"/>
          <w:sz w:val="35"/>
          <w:szCs w:val="35"/>
          <w:u w:val="single" w:color="000000"/>
        </w:rPr>
        <w:t></w:t>
      </w:r>
      <w:r>
        <w:rPr>
          <w:spacing w:val="-44"/>
          <w:position w:val="13"/>
          <w:sz w:val="35"/>
          <w:szCs w:val="35"/>
        </w:rPr>
        <w:t xml:space="preserve"> </w:t>
      </w:r>
      <w:r>
        <w:rPr>
          <w:i/>
          <w:w w:val="103"/>
          <w:position w:val="19"/>
          <w:sz w:val="23"/>
          <w:szCs w:val="23"/>
        </w:rPr>
        <w:t xml:space="preserve">x </w:t>
      </w:r>
      <w:r>
        <w:rPr>
          <w:i/>
          <w:w w:val="103"/>
          <w:sz w:val="23"/>
          <w:szCs w:val="23"/>
        </w:rPr>
        <w:t>n</w:t>
      </w:r>
    </w:p>
    <w:p w:rsidR="00C004C7" w:rsidRDefault="008F5365">
      <w:pPr>
        <w:spacing w:before="13" w:line="240" w:lineRule="exact"/>
        <w:rPr>
          <w:sz w:val="24"/>
          <w:szCs w:val="24"/>
        </w:rPr>
      </w:pPr>
      <w:r>
        <w:br w:type="column"/>
      </w:r>
    </w:p>
    <w:p w:rsidR="00C004C7" w:rsidRDefault="008F5365">
      <w:pPr>
        <w:rPr>
          <w:sz w:val="24"/>
          <w:szCs w:val="24"/>
        </w:rPr>
        <w:sectPr w:rsidR="00C004C7">
          <w:type w:val="continuous"/>
          <w:pgSz w:w="11900" w:h="16840"/>
          <w:pgMar w:top="1580" w:right="1580" w:bottom="280" w:left="1680" w:header="720" w:footer="720" w:gutter="0"/>
          <w:cols w:num="2" w:space="720" w:equalWidth="0">
            <w:col w:w="2938" w:space="528"/>
            <w:col w:w="5174"/>
          </w:cols>
        </w:sectPr>
      </w:pPr>
      <w:r>
        <w:rPr>
          <w:spacing w:val="2"/>
          <w:sz w:val="24"/>
          <w:szCs w:val="24"/>
        </w:rPr>
        <w:t>(</w:t>
      </w:r>
      <w:r>
        <w:rPr>
          <w:spacing w:val="-5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6: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-5"/>
          <w:sz w:val="24"/>
          <w:szCs w:val="24"/>
        </w:rPr>
        <w:t>3</w:t>
      </w:r>
      <w:r>
        <w:rPr>
          <w:sz w:val="24"/>
          <w:szCs w:val="24"/>
        </w:rPr>
        <w:t>)</w:t>
      </w:r>
    </w:p>
    <w:p w:rsidR="00C004C7" w:rsidRDefault="00C004C7">
      <w:pPr>
        <w:spacing w:before="12" w:line="240" w:lineRule="exact"/>
        <w:rPr>
          <w:sz w:val="24"/>
          <w:szCs w:val="24"/>
        </w:rPr>
      </w:pPr>
    </w:p>
    <w:p w:rsidR="00C004C7" w:rsidRDefault="008F5365">
      <w:pPr>
        <w:spacing w:before="29" w:line="260" w:lineRule="exact"/>
        <w:ind w:left="586"/>
        <w:rPr>
          <w:sz w:val="24"/>
          <w:szCs w:val="24"/>
        </w:rPr>
      </w:pPr>
      <w:r>
        <w:rPr>
          <w:spacing w:val="-5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:</w:t>
      </w:r>
    </w:p>
    <w:p w:rsidR="00C004C7" w:rsidRDefault="00C004C7">
      <w:pPr>
        <w:spacing w:before="5" w:line="100" w:lineRule="exact"/>
        <w:rPr>
          <w:sz w:val="10"/>
          <w:szCs w:val="10"/>
        </w:rPr>
      </w:pPr>
    </w:p>
    <w:p w:rsidR="00C004C7" w:rsidRDefault="00C004C7">
      <w:pPr>
        <w:spacing w:line="200" w:lineRule="exact"/>
      </w:pPr>
    </w:p>
    <w:p w:rsidR="00C004C7" w:rsidRDefault="008F5365">
      <w:pPr>
        <w:spacing w:before="29"/>
        <w:ind w:left="643"/>
        <w:rPr>
          <w:sz w:val="24"/>
          <w:szCs w:val="24"/>
        </w:rPr>
        <w:sectPr w:rsidR="00C004C7">
          <w:type w:val="continuous"/>
          <w:pgSz w:w="11900" w:h="16840"/>
          <w:pgMar w:top="1580" w:right="1580" w:bottom="280" w:left="1680" w:header="720" w:footer="720" w:gutter="0"/>
          <w:cols w:space="720"/>
        </w:sectPr>
      </w:pPr>
      <w:r>
        <w:pict>
          <v:group id="_x0000_s1026" style="position:absolute;left:0;text-align:left;margin-left:115.3pt;margin-top:1.7pt;width:9.7pt;height:0;z-index:-251657728;mso-position-horizontal-relative:page" coordorigin="2306,34" coordsize="193,0">
            <v:shape id="_x0000_s1027" style="position:absolute;left:2306;top:34;width:193;height:0" coordorigin="2306,34" coordsize="193,0" path="m2306,34r194,e" filled="f" strokeweight=".17519mm">
              <v:path arrowok="t"/>
            </v:shape>
            <w10:wrap anchorx="page"/>
          </v:group>
        </w:pict>
      </w:r>
      <w:r>
        <w:rPr>
          <w:i/>
          <w:sz w:val="23"/>
          <w:szCs w:val="23"/>
        </w:rPr>
        <w:t xml:space="preserve">X        </w:t>
      </w:r>
      <w:r>
        <w:rPr>
          <w:i/>
          <w:spacing w:val="3"/>
          <w:sz w:val="23"/>
          <w:szCs w:val="23"/>
        </w:rPr>
        <w:t xml:space="preserve"> </w:t>
      </w:r>
      <w:r>
        <w:rPr>
          <w:sz w:val="24"/>
          <w:szCs w:val="24"/>
        </w:rPr>
        <w:t>=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-r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a</w:t>
      </w:r>
    </w:p>
    <w:p w:rsidR="00C004C7" w:rsidRDefault="00C004C7">
      <w:pPr>
        <w:spacing w:line="200" w:lineRule="exact"/>
      </w:pPr>
    </w:p>
    <w:p w:rsidR="00C004C7" w:rsidRDefault="00C004C7">
      <w:pPr>
        <w:spacing w:line="200" w:lineRule="exact"/>
      </w:pPr>
    </w:p>
    <w:p w:rsidR="00C004C7" w:rsidRDefault="00C004C7">
      <w:pPr>
        <w:spacing w:before="6" w:line="240" w:lineRule="exact"/>
        <w:rPr>
          <w:sz w:val="24"/>
          <w:szCs w:val="24"/>
        </w:rPr>
      </w:pPr>
    </w:p>
    <w:p w:rsidR="00C004C7" w:rsidRDefault="008F5365">
      <w:pPr>
        <w:spacing w:line="420" w:lineRule="exact"/>
        <w:ind w:left="619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36"/>
          <w:szCs w:val="36"/>
        </w:rPr>
        <w:t></w:t>
      </w:r>
      <w:r>
        <w:rPr>
          <w:spacing w:val="-46"/>
          <w:position w:val="-1"/>
          <w:sz w:val="36"/>
          <w:szCs w:val="36"/>
        </w:rPr>
        <w:t xml:space="preserve"> </w:t>
      </w:r>
      <w:r>
        <w:rPr>
          <w:i/>
          <w:position w:val="4"/>
          <w:sz w:val="24"/>
          <w:szCs w:val="24"/>
        </w:rPr>
        <w:t xml:space="preserve">x   </w:t>
      </w:r>
      <w:r>
        <w:rPr>
          <w:i/>
          <w:spacing w:val="37"/>
          <w:position w:val="4"/>
          <w:sz w:val="24"/>
          <w:szCs w:val="24"/>
        </w:rPr>
        <w:t xml:space="preserve"> </w:t>
      </w:r>
      <w:r>
        <w:rPr>
          <w:position w:val="4"/>
          <w:sz w:val="24"/>
          <w:szCs w:val="24"/>
        </w:rPr>
        <w:t>=</w:t>
      </w:r>
      <w:r>
        <w:rPr>
          <w:spacing w:val="2"/>
          <w:position w:val="4"/>
          <w:sz w:val="24"/>
          <w:szCs w:val="24"/>
        </w:rPr>
        <w:t xml:space="preserve"> </w:t>
      </w:r>
      <w:r>
        <w:rPr>
          <w:spacing w:val="-2"/>
          <w:position w:val="4"/>
          <w:sz w:val="24"/>
          <w:szCs w:val="24"/>
        </w:rPr>
        <w:t>J</w:t>
      </w:r>
      <w:r>
        <w:rPr>
          <w:spacing w:val="5"/>
          <w:position w:val="4"/>
          <w:sz w:val="24"/>
          <w:szCs w:val="24"/>
        </w:rPr>
        <w:t>u</w:t>
      </w:r>
      <w:r>
        <w:rPr>
          <w:spacing w:val="-4"/>
          <w:position w:val="4"/>
          <w:sz w:val="24"/>
          <w:szCs w:val="24"/>
        </w:rPr>
        <w:t>ml</w:t>
      </w:r>
      <w:r>
        <w:rPr>
          <w:spacing w:val="4"/>
          <w:position w:val="4"/>
          <w:sz w:val="24"/>
          <w:szCs w:val="24"/>
        </w:rPr>
        <w:t>a</w:t>
      </w:r>
      <w:r>
        <w:rPr>
          <w:position w:val="4"/>
          <w:sz w:val="24"/>
          <w:szCs w:val="24"/>
        </w:rPr>
        <w:t>h</w:t>
      </w:r>
      <w:r>
        <w:rPr>
          <w:spacing w:val="-4"/>
          <w:position w:val="4"/>
          <w:sz w:val="24"/>
          <w:szCs w:val="24"/>
        </w:rPr>
        <w:t xml:space="preserve"> </w:t>
      </w:r>
      <w:r>
        <w:rPr>
          <w:spacing w:val="-2"/>
          <w:position w:val="4"/>
          <w:sz w:val="24"/>
          <w:szCs w:val="24"/>
        </w:rPr>
        <w:t>s</w:t>
      </w:r>
      <w:r>
        <w:rPr>
          <w:position w:val="4"/>
          <w:sz w:val="24"/>
          <w:szCs w:val="24"/>
        </w:rPr>
        <w:t>k</w:t>
      </w:r>
      <w:r>
        <w:rPr>
          <w:spacing w:val="5"/>
          <w:position w:val="4"/>
          <w:sz w:val="24"/>
          <w:szCs w:val="24"/>
        </w:rPr>
        <w:t>o</w:t>
      </w:r>
      <w:r>
        <w:rPr>
          <w:position w:val="4"/>
          <w:sz w:val="24"/>
          <w:szCs w:val="24"/>
        </w:rPr>
        <w:t>r</w:t>
      </w:r>
      <w:r>
        <w:rPr>
          <w:spacing w:val="1"/>
          <w:position w:val="4"/>
          <w:sz w:val="24"/>
          <w:szCs w:val="24"/>
        </w:rPr>
        <w:t xml:space="preserve"> </w:t>
      </w:r>
      <w:r>
        <w:rPr>
          <w:spacing w:val="3"/>
          <w:position w:val="4"/>
          <w:sz w:val="24"/>
          <w:szCs w:val="24"/>
        </w:rPr>
        <w:t>s</w:t>
      </w:r>
      <w:r>
        <w:rPr>
          <w:spacing w:val="-9"/>
          <w:position w:val="4"/>
          <w:sz w:val="24"/>
          <w:szCs w:val="24"/>
        </w:rPr>
        <w:t>i</w:t>
      </w:r>
      <w:r>
        <w:rPr>
          <w:spacing w:val="-2"/>
          <w:position w:val="4"/>
          <w:sz w:val="24"/>
          <w:szCs w:val="24"/>
        </w:rPr>
        <w:t>s</w:t>
      </w:r>
      <w:r>
        <w:rPr>
          <w:position w:val="4"/>
          <w:sz w:val="24"/>
          <w:szCs w:val="24"/>
        </w:rPr>
        <w:t>wa</w:t>
      </w:r>
    </w:p>
    <w:p w:rsidR="00C004C7" w:rsidRDefault="00C004C7">
      <w:pPr>
        <w:spacing w:line="280" w:lineRule="exact"/>
        <w:rPr>
          <w:sz w:val="28"/>
          <w:szCs w:val="28"/>
        </w:rPr>
      </w:pPr>
    </w:p>
    <w:p w:rsidR="00C004C7" w:rsidRDefault="008F5365">
      <w:pPr>
        <w:ind w:left="648"/>
        <w:rPr>
          <w:sz w:val="24"/>
          <w:szCs w:val="24"/>
        </w:rPr>
      </w:pPr>
      <w:r>
        <w:rPr>
          <w:sz w:val="24"/>
          <w:szCs w:val="24"/>
        </w:rPr>
        <w:t xml:space="preserve">n     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wa</w:t>
      </w:r>
    </w:p>
    <w:p w:rsidR="00C004C7" w:rsidRDefault="00C004C7">
      <w:pPr>
        <w:spacing w:before="6" w:line="180" w:lineRule="exact"/>
        <w:rPr>
          <w:sz w:val="19"/>
          <w:szCs w:val="19"/>
        </w:rPr>
      </w:pPr>
    </w:p>
    <w:p w:rsidR="00C004C7" w:rsidRDefault="00C004C7">
      <w:pPr>
        <w:spacing w:line="200" w:lineRule="exact"/>
      </w:pPr>
    </w:p>
    <w:p w:rsidR="00C004C7" w:rsidRDefault="008F5365">
      <w:pPr>
        <w:spacing w:line="480" w:lineRule="auto"/>
        <w:ind w:left="586" w:right="66" w:firstLine="72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7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7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5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pu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a</w:t>
      </w:r>
      <w:r>
        <w:rPr>
          <w:spacing w:val="-3"/>
          <w:sz w:val="24"/>
          <w:szCs w:val="24"/>
        </w:rPr>
        <w:t>-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3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9"/>
          <w:sz w:val="24"/>
          <w:szCs w:val="24"/>
        </w:rPr>
        <w:t>a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proofErr w:type="gram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2"/>
          <w:sz w:val="24"/>
          <w:szCs w:val="24"/>
        </w:rPr>
        <w:t>(</w:t>
      </w:r>
      <w:proofErr w:type="gramEnd"/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5"/>
          <w:sz w:val="24"/>
          <w:szCs w:val="24"/>
        </w:rPr>
        <w:t xml:space="preserve"> </w:t>
      </w:r>
      <w:proofErr w:type="gramStart"/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 xml:space="preserve">ut 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  </w:t>
      </w:r>
      <w:r>
        <w:rPr>
          <w:spacing w:val="2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N)</w:t>
      </w:r>
      <w:r>
        <w:rPr>
          <w:spacing w:val="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C004C7" w:rsidRDefault="008F5365">
      <w:pPr>
        <w:spacing w:before="10"/>
        <w:ind w:left="586"/>
        <w:rPr>
          <w:sz w:val="24"/>
          <w:szCs w:val="24"/>
        </w:rPr>
      </w:pP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3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) =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5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)</w:t>
      </w:r>
    </w:p>
    <w:p w:rsidR="00C004C7" w:rsidRDefault="00C004C7">
      <w:pPr>
        <w:spacing w:before="16" w:line="260" w:lineRule="exact"/>
        <w:rPr>
          <w:sz w:val="26"/>
          <w:szCs w:val="26"/>
        </w:rPr>
      </w:pPr>
    </w:p>
    <w:p w:rsidR="00C004C7" w:rsidRDefault="008F5365">
      <w:pPr>
        <w:ind w:left="586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proofErr w:type="gramEnd"/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kor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004C7" w:rsidRDefault="00C004C7">
      <w:pPr>
        <w:spacing w:before="16" w:line="260" w:lineRule="exact"/>
        <w:rPr>
          <w:sz w:val="26"/>
          <w:szCs w:val="26"/>
        </w:rPr>
      </w:pPr>
    </w:p>
    <w:p w:rsidR="00C004C7" w:rsidRDefault="008F5365">
      <w:pPr>
        <w:ind w:left="1296"/>
        <w:rPr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C004C7" w:rsidRDefault="008F5365">
      <w:pPr>
        <w:spacing w:before="2" w:line="260" w:lineRule="exact"/>
        <w:ind w:left="2146"/>
        <w:rPr>
          <w:sz w:val="24"/>
          <w:szCs w:val="24"/>
        </w:rPr>
      </w:pPr>
      <w:r>
        <w:rPr>
          <w:spacing w:val="-5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u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</w:t>
      </w:r>
      <w:r>
        <w:rPr>
          <w:spacing w:val="5"/>
          <w:position w:val="-1"/>
          <w:sz w:val="24"/>
          <w:szCs w:val="24"/>
        </w:rPr>
        <w:t>o</w:t>
      </w:r>
      <w:r>
        <w:rPr>
          <w:spacing w:val="6"/>
          <w:position w:val="-1"/>
          <w:sz w:val="24"/>
          <w:szCs w:val="24"/>
        </w:rPr>
        <w:t>r</w:t>
      </w:r>
      <w:r>
        <w:rPr>
          <w:spacing w:val="-9"/>
          <w:position w:val="-1"/>
          <w:sz w:val="24"/>
          <w:szCs w:val="24"/>
        </w:rPr>
        <w:t>m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54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(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-5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N)</w:t>
      </w:r>
    </w:p>
    <w:p w:rsidR="00C004C7" w:rsidRDefault="00C004C7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2702"/>
      </w:tblGrid>
      <w:tr w:rsidR="00C004C7">
        <w:trPr>
          <w:trHeight w:hRule="exact" w:val="302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4C7" w:rsidRDefault="008F5365">
            <w:pPr>
              <w:spacing w:before="1" w:line="280" w:lineRule="exact"/>
              <w:ind w:left="1430" w:right="142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ete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4C7" w:rsidRDefault="008F5365">
            <w:pPr>
              <w:spacing w:before="1" w:line="280" w:lineRule="exact"/>
              <w:ind w:left="897" w:right="89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</w:tr>
      <w:tr w:rsidR="00C004C7">
        <w:trPr>
          <w:trHeight w:hRule="exact" w:val="888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4C7" w:rsidRDefault="008F5365">
            <w:pPr>
              <w:spacing w:before="1"/>
              <w:ind w:left="556" w:right="509" w:firstLine="3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+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+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&lt;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+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&lt;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  1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4C7" w:rsidRDefault="008F5365">
            <w:pPr>
              <w:spacing w:before="1"/>
              <w:ind w:left="997" w:right="955" w:firstLine="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ah</w:t>
            </w:r>
          </w:p>
        </w:tc>
      </w:tr>
    </w:tbl>
    <w:p w:rsidR="00C004C7" w:rsidRDefault="008F5365">
      <w:pPr>
        <w:spacing w:line="260" w:lineRule="exact"/>
        <w:ind w:left="586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: Nu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2013: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33)</w:t>
      </w:r>
    </w:p>
    <w:p w:rsidR="00C004C7" w:rsidRDefault="00C004C7">
      <w:pPr>
        <w:spacing w:line="200" w:lineRule="exact"/>
      </w:pPr>
    </w:p>
    <w:p w:rsidR="00C004C7" w:rsidRDefault="00C004C7">
      <w:pPr>
        <w:spacing w:before="1" w:line="200" w:lineRule="exact"/>
      </w:pPr>
    </w:p>
    <w:p w:rsidR="00C004C7" w:rsidRDefault="008F5365">
      <w:pPr>
        <w:ind w:left="586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AN</w:t>
      </w:r>
    </w:p>
    <w:p w:rsidR="00C004C7" w:rsidRDefault="00C004C7">
      <w:pPr>
        <w:spacing w:before="11" w:line="260" w:lineRule="exact"/>
        <w:rPr>
          <w:sz w:val="26"/>
          <w:szCs w:val="26"/>
        </w:rPr>
      </w:pPr>
    </w:p>
    <w:p w:rsidR="00C004C7" w:rsidRDefault="008F5365">
      <w:pPr>
        <w:spacing w:line="480" w:lineRule="auto"/>
        <w:ind w:left="586" w:right="73" w:firstLine="72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o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gukur</w:t>
      </w:r>
      <w:r>
        <w:rPr>
          <w:spacing w:val="5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9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pacing w:val="-2"/>
          <w:sz w:val="24"/>
          <w:szCs w:val="24"/>
        </w:rPr>
        <w:t>Pr</w:t>
      </w:r>
      <w:r>
        <w:rPr>
          <w:i/>
          <w:sz w:val="24"/>
          <w:szCs w:val="24"/>
        </w:rPr>
        <w:t>ob</w:t>
      </w:r>
      <w:r>
        <w:rPr>
          <w:i/>
          <w:spacing w:val="5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B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-2"/>
          <w:sz w:val="24"/>
          <w:szCs w:val="24"/>
        </w:rPr>
        <w:t>P</w:t>
      </w:r>
      <w:r>
        <w:rPr>
          <w:i/>
          <w:spacing w:val="2"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)</w:t>
      </w:r>
      <w:r>
        <w:rPr>
          <w:i/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gramEnd"/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C004C7" w:rsidRDefault="00C004C7">
      <w:pPr>
        <w:spacing w:line="120" w:lineRule="exact"/>
        <w:rPr>
          <w:sz w:val="13"/>
          <w:szCs w:val="13"/>
        </w:rPr>
      </w:pPr>
    </w:p>
    <w:p w:rsidR="00C004C7" w:rsidRDefault="008F5365">
      <w:pPr>
        <w:ind w:left="1306"/>
        <w:rPr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3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gramEnd"/>
    </w:p>
    <w:p w:rsidR="00C004C7" w:rsidRDefault="00C004C7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792"/>
        <w:gridCol w:w="706"/>
        <w:gridCol w:w="648"/>
        <w:gridCol w:w="634"/>
        <w:gridCol w:w="1613"/>
        <w:gridCol w:w="1128"/>
      </w:tblGrid>
      <w:tr w:rsidR="00C004C7">
        <w:trPr>
          <w:trHeight w:hRule="exact" w:val="283"/>
        </w:trPr>
        <w:tc>
          <w:tcPr>
            <w:tcW w:w="19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4C7" w:rsidRDefault="00C004C7">
            <w:pPr>
              <w:spacing w:before="14" w:line="260" w:lineRule="exact"/>
              <w:rPr>
                <w:sz w:val="26"/>
                <w:szCs w:val="26"/>
              </w:rPr>
            </w:pPr>
          </w:p>
          <w:p w:rsidR="00C004C7" w:rsidRDefault="008F5365">
            <w:pPr>
              <w:ind w:left="681" w:right="674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4392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004C7" w:rsidRDefault="008F5365">
            <w:pPr>
              <w:spacing w:line="260" w:lineRule="exact"/>
              <w:ind w:left="1761" w:right="1760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w w:val="99"/>
                <w:sz w:val="24"/>
                <w:szCs w:val="24"/>
              </w:rPr>
              <w:t>k</w:t>
            </w:r>
          </w:p>
        </w:tc>
        <w:tc>
          <w:tcPr>
            <w:tcW w:w="1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4C7" w:rsidRDefault="00C004C7">
            <w:pPr>
              <w:spacing w:before="14" w:line="260" w:lineRule="exact"/>
              <w:rPr>
                <w:sz w:val="26"/>
                <w:szCs w:val="26"/>
              </w:rPr>
            </w:pPr>
          </w:p>
          <w:p w:rsidR="00C004C7" w:rsidRDefault="008F5365">
            <w:pPr>
              <w:ind w:left="13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</w:p>
        </w:tc>
      </w:tr>
      <w:tr w:rsidR="00C004C7">
        <w:trPr>
          <w:trHeight w:hRule="exact" w:val="566"/>
        </w:trPr>
        <w:tc>
          <w:tcPr>
            <w:tcW w:w="19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4C7" w:rsidRDefault="00C004C7"/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4C7" w:rsidRDefault="008F5365">
            <w:pPr>
              <w:spacing w:line="260" w:lineRule="exact"/>
              <w:ind w:left="16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kor</w:t>
            </w:r>
          </w:p>
          <w:p w:rsidR="00C004C7" w:rsidRDefault="008F5365">
            <w:pPr>
              <w:spacing w:line="260" w:lineRule="exact"/>
              <w:ind w:left="17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4C7" w:rsidRDefault="008F5365">
            <w:pPr>
              <w:spacing w:line="260" w:lineRule="exact"/>
              <w:ind w:left="11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kor</w:t>
            </w:r>
          </w:p>
          <w:p w:rsidR="00C004C7" w:rsidRDefault="008F5365">
            <w:pPr>
              <w:spacing w:line="260" w:lineRule="exact"/>
              <w:ind w:left="148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4C7" w:rsidRDefault="00C004C7">
            <w:pPr>
              <w:spacing w:line="120" w:lineRule="exact"/>
              <w:rPr>
                <w:sz w:val="13"/>
                <w:szCs w:val="13"/>
              </w:rPr>
            </w:pPr>
          </w:p>
          <w:p w:rsidR="00C004C7" w:rsidRDefault="008F5365">
            <w:pPr>
              <w:ind w:left="181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4C7" w:rsidRDefault="00C004C7">
            <w:pPr>
              <w:spacing w:line="120" w:lineRule="exact"/>
              <w:rPr>
                <w:sz w:val="13"/>
                <w:szCs w:val="13"/>
              </w:rPr>
            </w:pPr>
          </w:p>
          <w:p w:rsidR="00C004C7" w:rsidRDefault="008F5365">
            <w:pPr>
              <w:ind w:left="12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4C7" w:rsidRDefault="00C004C7">
            <w:pPr>
              <w:spacing w:line="120" w:lineRule="exact"/>
              <w:rPr>
                <w:sz w:val="13"/>
                <w:szCs w:val="13"/>
              </w:rPr>
            </w:pPr>
          </w:p>
          <w:p w:rsidR="00C004C7" w:rsidRDefault="008F5365">
            <w:pPr>
              <w:ind w:left="498" w:right="4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4C7" w:rsidRDefault="00C004C7"/>
        </w:tc>
      </w:tr>
      <w:tr w:rsidR="00C004C7">
        <w:trPr>
          <w:trHeight w:hRule="exact" w:val="562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4C7" w:rsidRDefault="008F536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im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  <w:p w:rsidR="00C004C7" w:rsidRDefault="008F536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4C7" w:rsidRDefault="008F5365">
            <w:pPr>
              <w:spacing w:line="260" w:lineRule="exact"/>
              <w:ind w:left="235" w:right="2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4C7" w:rsidRDefault="008F5365">
            <w:pPr>
              <w:spacing w:line="260" w:lineRule="exact"/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4C7" w:rsidRDefault="008F5365">
            <w:pPr>
              <w:spacing w:line="260" w:lineRule="exact"/>
              <w:ind w:lef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4C7" w:rsidRDefault="008F536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4C7" w:rsidRDefault="008F5365">
            <w:pPr>
              <w:spacing w:line="260" w:lineRule="exact"/>
              <w:ind w:lef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>
              <w:rPr>
                <w:spacing w:val="2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</w:t>
            </w:r>
            <w:r>
              <w:rPr>
                <w:spacing w:val="2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4C7" w:rsidRDefault="008F5365">
            <w:pPr>
              <w:spacing w:line="260" w:lineRule="exact"/>
              <w:ind w:left="239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5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</w:p>
        </w:tc>
      </w:tr>
    </w:tbl>
    <w:p w:rsidR="00C004C7" w:rsidRDefault="00C004C7">
      <w:pPr>
        <w:sectPr w:rsidR="00C004C7">
          <w:pgSz w:w="11900" w:h="16840"/>
          <w:pgMar w:top="1580" w:right="1580" w:bottom="280" w:left="1680" w:header="0" w:footer="1030" w:gutter="0"/>
          <w:cols w:space="720"/>
        </w:sectPr>
      </w:pPr>
    </w:p>
    <w:p w:rsidR="00C004C7" w:rsidRDefault="00C004C7">
      <w:pPr>
        <w:spacing w:line="200" w:lineRule="exact"/>
      </w:pPr>
    </w:p>
    <w:p w:rsidR="00C004C7" w:rsidRDefault="00C004C7">
      <w:pPr>
        <w:spacing w:line="200" w:lineRule="exact"/>
      </w:pPr>
    </w:p>
    <w:p w:rsidR="00C004C7" w:rsidRDefault="00C004C7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792"/>
        <w:gridCol w:w="706"/>
        <w:gridCol w:w="648"/>
        <w:gridCol w:w="634"/>
        <w:gridCol w:w="1613"/>
        <w:gridCol w:w="1128"/>
      </w:tblGrid>
      <w:tr w:rsidR="00C004C7">
        <w:trPr>
          <w:trHeight w:hRule="exact" w:val="840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4C7" w:rsidRDefault="008F536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C004C7" w:rsidRDefault="008F536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BL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4C7" w:rsidRDefault="00C004C7"/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4C7" w:rsidRDefault="00C004C7"/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4C7" w:rsidRDefault="00C004C7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4C7" w:rsidRDefault="00C004C7"/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4C7" w:rsidRDefault="008F5365">
            <w:pPr>
              <w:spacing w:line="240" w:lineRule="exact"/>
              <w:ind w:left="2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>
              <w:rPr>
                <w:spacing w:val="2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&lt;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66</w:t>
            </w:r>
            <w:r>
              <w:rPr>
                <w:spacing w:val="2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  <w:p w:rsidR="00C004C7" w:rsidRDefault="00C004C7">
            <w:pPr>
              <w:spacing w:before="11" w:line="240" w:lineRule="exact"/>
              <w:rPr>
                <w:sz w:val="24"/>
                <w:szCs w:val="24"/>
              </w:rPr>
            </w:pPr>
          </w:p>
          <w:p w:rsidR="00C004C7" w:rsidRDefault="008F5365">
            <w:pPr>
              <w:ind w:left="4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&lt;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33</w:t>
            </w:r>
            <w:r>
              <w:rPr>
                <w:spacing w:val="2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4C7" w:rsidRDefault="008F5365">
            <w:pPr>
              <w:spacing w:line="260" w:lineRule="exact"/>
              <w:ind w:left="2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  <w:p w:rsidR="00C004C7" w:rsidRDefault="00C004C7">
            <w:pPr>
              <w:spacing w:before="16" w:line="260" w:lineRule="exact"/>
              <w:rPr>
                <w:sz w:val="26"/>
                <w:szCs w:val="26"/>
              </w:rPr>
            </w:pPr>
          </w:p>
          <w:p w:rsidR="00C004C7" w:rsidRDefault="008F5365">
            <w:pPr>
              <w:ind w:left="19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</w:p>
        </w:tc>
      </w:tr>
    </w:tbl>
    <w:p w:rsidR="00C004C7" w:rsidRDefault="00C004C7">
      <w:pPr>
        <w:spacing w:before="9" w:line="100" w:lineRule="exact"/>
        <w:rPr>
          <w:sz w:val="10"/>
          <w:szCs w:val="10"/>
        </w:rPr>
      </w:pPr>
    </w:p>
    <w:p w:rsidR="00C004C7" w:rsidRDefault="00C004C7">
      <w:pPr>
        <w:spacing w:line="200" w:lineRule="exact"/>
      </w:pPr>
    </w:p>
    <w:p w:rsidR="00C004C7" w:rsidRDefault="00C004C7">
      <w:pPr>
        <w:spacing w:line="200" w:lineRule="exact"/>
      </w:pPr>
    </w:p>
    <w:p w:rsidR="00C004C7" w:rsidRDefault="008F5365">
      <w:pPr>
        <w:spacing w:before="29" w:line="432" w:lineRule="auto"/>
        <w:ind w:left="586" w:right="69" w:firstLine="720"/>
        <w:jc w:val="both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wa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I  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ol   </w:t>
      </w:r>
      <w:r>
        <w:rPr>
          <w:spacing w:val="2"/>
          <w:sz w:val="24"/>
          <w:szCs w:val="24"/>
        </w:rPr>
        <w:t>(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pa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>e</w:t>
      </w:r>
      <w:r>
        <w:rPr>
          <w:sz w:val="24"/>
          <w:szCs w:val="24"/>
        </w:rPr>
        <w:t>l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ob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B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g</w:t>
      </w:r>
      <w:r>
        <w:rPr>
          <w:sz w:val="24"/>
          <w:szCs w:val="24"/>
        </w:rPr>
        <w:t>)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(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proofErr w:type="gramEnd"/>
    </w:p>
    <w:p w:rsidR="00C004C7" w:rsidRDefault="008F5365">
      <w:pPr>
        <w:spacing w:before="5" w:line="260" w:lineRule="exact"/>
        <w:ind w:left="2419"/>
        <w:rPr>
          <w:sz w:val="24"/>
          <w:szCs w:val="24"/>
        </w:rPr>
      </w:pPr>
      <w:proofErr w:type="gramStart"/>
      <w:r>
        <w:rPr>
          <w:spacing w:val="2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b</w:t>
      </w:r>
      <w:r>
        <w:rPr>
          <w:spacing w:val="4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4.</w:t>
      </w:r>
      <w:proofErr w:type="gramEnd"/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go</w:t>
      </w:r>
      <w:r>
        <w:rPr>
          <w:spacing w:val="2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</w:t>
      </w:r>
      <w:r>
        <w:rPr>
          <w:spacing w:val="-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l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4"/>
          <w:position w:val="-1"/>
          <w:sz w:val="24"/>
          <w:szCs w:val="24"/>
        </w:rPr>
        <w:t>O</w:t>
      </w:r>
      <w:r>
        <w:rPr>
          <w:spacing w:val="-5"/>
          <w:position w:val="-1"/>
          <w:sz w:val="24"/>
          <w:szCs w:val="24"/>
        </w:rPr>
        <w:t>b</w:t>
      </w:r>
      <w:r>
        <w:rPr>
          <w:spacing w:val="-2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6"/>
          <w:position w:val="-1"/>
          <w:sz w:val="24"/>
          <w:szCs w:val="24"/>
        </w:rPr>
        <w:t>r</w:t>
      </w:r>
      <w:r>
        <w:rPr>
          <w:spacing w:val="-5"/>
          <w:position w:val="-1"/>
          <w:sz w:val="24"/>
          <w:szCs w:val="24"/>
        </w:rPr>
        <w:t>v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</w:t>
      </w:r>
      <w:r>
        <w:rPr>
          <w:spacing w:val="-12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u</w:t>
      </w:r>
      <w:r>
        <w:rPr>
          <w:spacing w:val="-5"/>
          <w:position w:val="-1"/>
          <w:sz w:val="24"/>
          <w:szCs w:val="24"/>
        </w:rPr>
        <w:t>n</w:t>
      </w:r>
      <w:r>
        <w:rPr>
          <w:spacing w:val="5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uk</w:t>
      </w:r>
      <w:r>
        <w:rPr>
          <w:spacing w:val="-3"/>
          <w:position w:val="-1"/>
          <w:sz w:val="24"/>
          <w:szCs w:val="24"/>
        </w:rPr>
        <w:t xml:space="preserve"> </w:t>
      </w:r>
      <w:proofErr w:type="gramStart"/>
      <w:r>
        <w:rPr>
          <w:spacing w:val="-5"/>
          <w:position w:val="-1"/>
          <w:sz w:val="24"/>
          <w:szCs w:val="24"/>
        </w:rPr>
        <w:t>K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-4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s 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K</w:t>
      </w:r>
      <w:r>
        <w:rPr>
          <w:spacing w:val="5"/>
          <w:position w:val="-1"/>
          <w:sz w:val="24"/>
          <w:szCs w:val="24"/>
        </w:rPr>
        <w:t>o</w:t>
      </w:r>
      <w:r>
        <w:rPr>
          <w:spacing w:val="-5"/>
          <w:position w:val="-1"/>
          <w:sz w:val="24"/>
          <w:szCs w:val="24"/>
        </w:rPr>
        <w:t>n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5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l</w:t>
      </w:r>
      <w:proofErr w:type="gramEnd"/>
    </w:p>
    <w:p w:rsidR="00C004C7" w:rsidRDefault="00C004C7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787"/>
        <w:gridCol w:w="701"/>
        <w:gridCol w:w="638"/>
        <w:gridCol w:w="653"/>
        <w:gridCol w:w="1719"/>
        <w:gridCol w:w="1123"/>
      </w:tblGrid>
      <w:tr w:rsidR="00C004C7">
        <w:trPr>
          <w:trHeight w:hRule="exact" w:val="288"/>
        </w:trPr>
        <w:tc>
          <w:tcPr>
            <w:tcW w:w="19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4C7" w:rsidRDefault="00C004C7">
            <w:pPr>
              <w:spacing w:before="14" w:line="260" w:lineRule="exact"/>
              <w:rPr>
                <w:sz w:val="26"/>
                <w:szCs w:val="26"/>
              </w:rPr>
            </w:pPr>
          </w:p>
          <w:p w:rsidR="00C004C7" w:rsidRDefault="008F5365">
            <w:pPr>
              <w:ind w:left="681" w:right="674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4498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004C7" w:rsidRDefault="008F5365">
            <w:pPr>
              <w:spacing w:line="260" w:lineRule="exact"/>
              <w:ind w:left="1814" w:right="1813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w w:val="99"/>
                <w:sz w:val="24"/>
                <w:szCs w:val="24"/>
              </w:rPr>
              <w:t>k</w:t>
            </w:r>
          </w:p>
        </w:tc>
        <w:tc>
          <w:tcPr>
            <w:tcW w:w="11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4C7" w:rsidRDefault="00C004C7">
            <w:pPr>
              <w:spacing w:before="14" w:line="260" w:lineRule="exact"/>
              <w:rPr>
                <w:sz w:val="26"/>
                <w:szCs w:val="26"/>
              </w:rPr>
            </w:pPr>
          </w:p>
          <w:p w:rsidR="00C004C7" w:rsidRDefault="008F5365">
            <w:pPr>
              <w:ind w:left="138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</w:p>
        </w:tc>
      </w:tr>
      <w:tr w:rsidR="00C004C7">
        <w:trPr>
          <w:trHeight w:hRule="exact" w:val="562"/>
        </w:trPr>
        <w:tc>
          <w:tcPr>
            <w:tcW w:w="19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4C7" w:rsidRDefault="00C004C7"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4C7" w:rsidRDefault="008F5365">
            <w:pPr>
              <w:spacing w:line="260" w:lineRule="exact"/>
              <w:ind w:left="16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kor</w:t>
            </w:r>
          </w:p>
          <w:p w:rsidR="00C004C7" w:rsidRDefault="008F5365">
            <w:pPr>
              <w:spacing w:line="260" w:lineRule="exact"/>
              <w:ind w:left="16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x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4C7" w:rsidRDefault="008F5365">
            <w:pPr>
              <w:spacing w:line="260" w:lineRule="exact"/>
              <w:ind w:left="11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kor</w:t>
            </w:r>
          </w:p>
          <w:p w:rsidR="00C004C7" w:rsidRDefault="008F5365">
            <w:pPr>
              <w:spacing w:line="260" w:lineRule="exact"/>
              <w:ind w:left="148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4C7" w:rsidRDefault="00C004C7">
            <w:pPr>
              <w:spacing w:line="120" w:lineRule="exact"/>
              <w:rPr>
                <w:sz w:val="13"/>
                <w:szCs w:val="13"/>
              </w:rPr>
            </w:pPr>
          </w:p>
          <w:p w:rsidR="00C004C7" w:rsidRDefault="008F5365">
            <w:pPr>
              <w:ind w:left="177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4C7" w:rsidRDefault="00C004C7">
            <w:pPr>
              <w:spacing w:line="120" w:lineRule="exact"/>
              <w:rPr>
                <w:sz w:val="13"/>
                <w:szCs w:val="13"/>
              </w:rPr>
            </w:pPr>
          </w:p>
          <w:p w:rsidR="00C004C7" w:rsidRDefault="008F5365">
            <w:pPr>
              <w:ind w:left="13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4C7" w:rsidRDefault="00C004C7">
            <w:pPr>
              <w:spacing w:line="120" w:lineRule="exact"/>
              <w:rPr>
                <w:sz w:val="13"/>
                <w:szCs w:val="13"/>
              </w:rPr>
            </w:pPr>
          </w:p>
          <w:p w:rsidR="00C004C7" w:rsidRDefault="008F5365">
            <w:pPr>
              <w:ind w:left="551" w:right="5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1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4C7" w:rsidRDefault="00C004C7"/>
        </w:tc>
      </w:tr>
      <w:tr w:rsidR="00C004C7">
        <w:trPr>
          <w:trHeight w:hRule="exact" w:val="1387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4C7" w:rsidRDefault="008F536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</w:t>
            </w:r>
          </w:p>
          <w:p w:rsidR="00C004C7" w:rsidRDefault="008F5365">
            <w:pPr>
              <w:spacing w:line="260" w:lineRule="exact"/>
              <w:ind w:left="167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pa 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</w:p>
          <w:p w:rsidR="00C004C7" w:rsidRDefault="008F5365">
            <w:pPr>
              <w:spacing w:before="2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b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C004C7" w:rsidRDefault="008F5365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>P</w:t>
            </w:r>
            <w:r>
              <w:rPr>
                <w:i/>
                <w:spacing w:val="2"/>
                <w:sz w:val="24"/>
                <w:szCs w:val="24"/>
              </w:rPr>
              <w:t>B</w:t>
            </w:r>
            <w:r>
              <w:rPr>
                <w:i/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4C7" w:rsidRDefault="008F5365">
            <w:pPr>
              <w:spacing w:line="260" w:lineRule="exact"/>
              <w:ind w:left="230" w:right="23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68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4C7" w:rsidRDefault="008F5365">
            <w:pPr>
              <w:spacing w:line="260" w:lineRule="exact"/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4C7" w:rsidRDefault="008F5365">
            <w:pPr>
              <w:spacing w:line="260" w:lineRule="exact"/>
              <w:ind w:lef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4C7" w:rsidRDefault="008F5365">
            <w:pPr>
              <w:spacing w:line="260" w:lineRule="exact"/>
              <w:ind w:lef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pacing w:val="2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4C7" w:rsidRDefault="008F5365">
            <w:pPr>
              <w:spacing w:line="260" w:lineRule="exact"/>
              <w:ind w:left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>
              <w:rPr>
                <w:spacing w:val="2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</w:t>
            </w:r>
            <w:r>
              <w:rPr>
                <w:spacing w:val="2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  <w:p w:rsidR="00C004C7" w:rsidRDefault="00C004C7">
            <w:pPr>
              <w:spacing w:before="15" w:line="260" w:lineRule="exact"/>
              <w:rPr>
                <w:sz w:val="26"/>
                <w:szCs w:val="26"/>
              </w:rPr>
            </w:pPr>
          </w:p>
          <w:p w:rsidR="00C004C7" w:rsidRDefault="008F5365">
            <w:pPr>
              <w:ind w:left="2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>
              <w:rPr>
                <w:spacing w:val="2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&lt;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66</w:t>
            </w:r>
            <w:r>
              <w:rPr>
                <w:spacing w:val="2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  <w:p w:rsidR="00C004C7" w:rsidRDefault="00C004C7">
            <w:pPr>
              <w:spacing w:before="11" w:line="240" w:lineRule="exact"/>
              <w:rPr>
                <w:sz w:val="24"/>
                <w:szCs w:val="24"/>
              </w:rPr>
            </w:pPr>
          </w:p>
          <w:p w:rsidR="00C004C7" w:rsidRDefault="008F5365">
            <w:pPr>
              <w:ind w:left="5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&lt;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33</w:t>
            </w:r>
            <w:r>
              <w:rPr>
                <w:spacing w:val="2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4C7" w:rsidRDefault="008F5365">
            <w:pPr>
              <w:spacing w:line="260" w:lineRule="exact"/>
              <w:ind w:left="239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5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</w:p>
          <w:p w:rsidR="00C004C7" w:rsidRDefault="00C004C7">
            <w:pPr>
              <w:spacing w:before="16" w:line="260" w:lineRule="exact"/>
              <w:rPr>
                <w:sz w:val="26"/>
                <w:szCs w:val="26"/>
              </w:rPr>
            </w:pPr>
          </w:p>
          <w:p w:rsidR="00C004C7" w:rsidRDefault="008F5365">
            <w:pPr>
              <w:ind w:left="2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  <w:p w:rsidR="00C004C7" w:rsidRDefault="00C004C7">
            <w:pPr>
              <w:spacing w:before="16" w:line="260" w:lineRule="exact"/>
              <w:rPr>
                <w:sz w:val="26"/>
                <w:szCs w:val="26"/>
              </w:rPr>
            </w:pPr>
          </w:p>
          <w:p w:rsidR="00C004C7" w:rsidRDefault="008F5365">
            <w:pPr>
              <w:ind w:left="19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</w:p>
        </w:tc>
      </w:tr>
    </w:tbl>
    <w:p w:rsidR="00C004C7" w:rsidRDefault="00C004C7">
      <w:pPr>
        <w:spacing w:before="9" w:line="100" w:lineRule="exact"/>
        <w:rPr>
          <w:sz w:val="10"/>
          <w:szCs w:val="10"/>
        </w:rPr>
      </w:pPr>
    </w:p>
    <w:p w:rsidR="00C004C7" w:rsidRDefault="00C004C7">
      <w:pPr>
        <w:spacing w:line="200" w:lineRule="exact"/>
      </w:pPr>
    </w:p>
    <w:p w:rsidR="00C004C7" w:rsidRDefault="00C004C7">
      <w:pPr>
        <w:spacing w:line="200" w:lineRule="exact"/>
      </w:pPr>
    </w:p>
    <w:p w:rsidR="00C004C7" w:rsidRDefault="008F5365">
      <w:pPr>
        <w:spacing w:before="29" w:line="480" w:lineRule="auto"/>
        <w:ind w:left="586" w:right="67" w:firstLine="720"/>
        <w:jc w:val="both"/>
        <w:rPr>
          <w:sz w:val="24"/>
          <w:szCs w:val="24"/>
        </w:rPr>
        <w:sectPr w:rsidR="00C004C7">
          <w:pgSz w:w="11900" w:h="16840"/>
          <w:pgMar w:top="1580" w:right="1580" w:bottom="280" w:left="1680" w:header="0" w:footer="1030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 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-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77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   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-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55,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o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-r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uk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proofErr w:type="gramEnd"/>
      <w:r>
        <w:rPr>
          <w:spacing w:val="2"/>
          <w:sz w:val="24"/>
          <w:szCs w:val="24"/>
        </w:rPr>
        <w:t>-r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-r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1"/>
          <w:sz w:val="24"/>
          <w:szCs w:val="24"/>
        </w:rPr>
        <w:t>r</w:t>
      </w:r>
      <w:r>
        <w:rPr>
          <w:sz w:val="24"/>
          <w:szCs w:val="24"/>
        </w:rPr>
        <w:t>i 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-r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ngga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wa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Pr</w:t>
      </w:r>
      <w:r>
        <w:rPr>
          <w:i/>
          <w:sz w:val="24"/>
          <w:szCs w:val="24"/>
        </w:rPr>
        <w:t>ob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B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PB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)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)</w:t>
      </w:r>
      <w:r>
        <w:rPr>
          <w:spacing w:val="3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C004C7" w:rsidRDefault="00C004C7">
      <w:pPr>
        <w:spacing w:line="200" w:lineRule="exact"/>
      </w:pPr>
    </w:p>
    <w:p w:rsidR="00C004C7" w:rsidRDefault="00C004C7">
      <w:pPr>
        <w:spacing w:line="200" w:lineRule="exact"/>
      </w:pPr>
    </w:p>
    <w:p w:rsidR="00C004C7" w:rsidRDefault="00C004C7">
      <w:pPr>
        <w:spacing w:before="10" w:line="240" w:lineRule="exact"/>
        <w:rPr>
          <w:sz w:val="24"/>
          <w:szCs w:val="24"/>
        </w:rPr>
      </w:pPr>
    </w:p>
    <w:p w:rsidR="00C004C7" w:rsidRDefault="008F5365">
      <w:pPr>
        <w:spacing w:before="29" w:line="480" w:lineRule="auto"/>
        <w:ind w:left="586" w:right="73"/>
        <w:rPr>
          <w:sz w:val="24"/>
          <w:szCs w:val="24"/>
        </w:rPr>
      </w:pP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r>
        <w:rPr>
          <w:spacing w:val="4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(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)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N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4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4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10"/>
          <w:sz w:val="24"/>
          <w:szCs w:val="24"/>
        </w:rPr>
        <w:t>u</w:t>
      </w:r>
      <w:r>
        <w:rPr>
          <w:sz w:val="24"/>
          <w:szCs w:val="24"/>
        </w:rPr>
        <w:t>n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2015.</w:t>
      </w:r>
    </w:p>
    <w:p w:rsidR="00C004C7" w:rsidRDefault="008F5365">
      <w:pPr>
        <w:spacing w:before="10" w:line="480" w:lineRule="auto"/>
        <w:ind w:left="586" w:right="68" w:firstLine="72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wa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-r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gukur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o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hi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3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3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1"/>
          <w:sz w:val="24"/>
          <w:szCs w:val="24"/>
        </w:rPr>
        <w:t>il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2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uk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pacing w:val="6"/>
          <w:sz w:val="24"/>
          <w:szCs w:val="24"/>
        </w:rPr>
        <w:t>-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68 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i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 80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 xml:space="preserve">00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6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5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44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68.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Be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-r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 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77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  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55.</w:t>
      </w:r>
      <w:proofErr w:type="gramEnd"/>
      <w:r>
        <w:rPr>
          <w:spacing w:val="16"/>
          <w:sz w:val="24"/>
          <w:szCs w:val="24"/>
        </w:rPr>
        <w:t xml:space="preserve"> </w:t>
      </w:r>
      <w:proofErr w:type="gramStart"/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-r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a</w:t>
      </w:r>
      <w:r>
        <w:rPr>
          <w:spacing w:val="2"/>
          <w:sz w:val="24"/>
          <w:szCs w:val="24"/>
        </w:rPr>
        <w:t>-r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g.</w:t>
      </w:r>
      <w:proofErr w:type="gramEnd"/>
      <w:r>
        <w:rPr>
          <w:spacing w:val="5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uk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 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</w:t>
      </w:r>
      <w:proofErr w:type="gramEnd"/>
    </w:p>
    <w:p w:rsidR="00C004C7" w:rsidRDefault="008F5365">
      <w:pPr>
        <w:spacing w:before="10" w:line="481" w:lineRule="auto"/>
        <w:ind w:left="586" w:right="66" w:firstLine="720"/>
        <w:jc w:val="both"/>
        <w:rPr>
          <w:sz w:val="24"/>
          <w:szCs w:val="24"/>
        </w:rPr>
        <w:sectPr w:rsidR="00C004C7">
          <w:pgSz w:w="11900" w:h="16840"/>
          <w:pgMar w:top="1580" w:right="1580" w:bottom="280" w:left="1680" w:header="0" w:footer="1030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gu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pacing w:val="-12"/>
          <w:sz w:val="24"/>
          <w:szCs w:val="24"/>
        </w:rPr>
        <w:t>i</w:t>
      </w:r>
      <w:r>
        <w:rPr>
          <w:spacing w:val="2"/>
          <w:sz w:val="24"/>
          <w:szCs w:val="24"/>
        </w:rPr>
        <w:t>-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pacing w:val="-2"/>
          <w:sz w:val="24"/>
          <w:szCs w:val="24"/>
        </w:rPr>
        <w:t>Pr</w:t>
      </w:r>
      <w:r>
        <w:rPr>
          <w:i/>
          <w:sz w:val="24"/>
          <w:szCs w:val="24"/>
        </w:rPr>
        <w:t>ob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B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d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i/>
          <w:spacing w:val="2"/>
          <w:sz w:val="24"/>
          <w:szCs w:val="24"/>
        </w:rPr>
        <w:t>(</w:t>
      </w:r>
      <w:r>
        <w:rPr>
          <w:i/>
          <w:spacing w:val="-2"/>
          <w:sz w:val="24"/>
          <w:szCs w:val="24"/>
        </w:rPr>
        <w:t>P</w:t>
      </w:r>
      <w:r>
        <w:rPr>
          <w:i/>
          <w:spacing w:val="2"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) </w:t>
      </w:r>
      <w:r>
        <w:rPr>
          <w:i/>
          <w:spacing w:val="2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6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(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)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 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- h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t</w:t>
      </w:r>
      <w:r>
        <w:rPr>
          <w:spacing w:val="2"/>
          <w:sz w:val="24"/>
          <w:szCs w:val="24"/>
        </w:rPr>
        <w:t>-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-6"/>
          <w:sz w:val="24"/>
          <w:szCs w:val="24"/>
        </w:rPr>
        <w:t>8</w:t>
      </w:r>
      <w:r>
        <w:rPr>
          <w:spacing w:val="-7"/>
          <w:sz w:val="24"/>
          <w:szCs w:val="24"/>
        </w:rPr>
        <w:t>,</w:t>
      </w:r>
      <w:r>
        <w:rPr>
          <w:sz w:val="24"/>
          <w:szCs w:val="24"/>
        </w:rPr>
        <w:t>96</w:t>
      </w:r>
      <w:r>
        <w:rPr>
          <w:spacing w:val="2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</w:t>
      </w:r>
      <w:r>
        <w:rPr>
          <w:spacing w:val="-24"/>
          <w:sz w:val="24"/>
          <w:szCs w:val="24"/>
        </w:rPr>
        <w:t xml:space="preserve"> </w:t>
      </w:r>
      <w:r>
        <w:rPr>
          <w:spacing w:val="-25"/>
          <w:sz w:val="24"/>
          <w:szCs w:val="24"/>
        </w:rPr>
        <w:t>1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684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2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ji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 xml:space="preserve">f 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2"/>
          <w:sz w:val="24"/>
          <w:szCs w:val="24"/>
        </w:rPr>
        <w:t>%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Ha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C004C7" w:rsidRDefault="00C004C7">
      <w:pPr>
        <w:spacing w:line="200" w:lineRule="exact"/>
      </w:pPr>
    </w:p>
    <w:p w:rsidR="00C004C7" w:rsidRDefault="00C004C7">
      <w:pPr>
        <w:spacing w:line="200" w:lineRule="exact"/>
      </w:pPr>
    </w:p>
    <w:p w:rsidR="00C004C7" w:rsidRDefault="00C004C7">
      <w:pPr>
        <w:spacing w:before="10" w:line="240" w:lineRule="exact"/>
        <w:rPr>
          <w:sz w:val="24"/>
          <w:szCs w:val="24"/>
        </w:rPr>
      </w:pPr>
    </w:p>
    <w:p w:rsidR="00C004C7" w:rsidRDefault="008F5365">
      <w:pPr>
        <w:spacing w:before="29" w:line="480" w:lineRule="auto"/>
        <w:ind w:left="586" w:right="70"/>
        <w:jc w:val="both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5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m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7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C004C7" w:rsidRDefault="00C004C7">
      <w:pPr>
        <w:spacing w:before="5" w:line="120" w:lineRule="exact"/>
        <w:rPr>
          <w:sz w:val="13"/>
          <w:szCs w:val="13"/>
        </w:rPr>
      </w:pPr>
    </w:p>
    <w:p w:rsidR="00C004C7" w:rsidRDefault="008F5365">
      <w:pPr>
        <w:ind w:left="586" w:right="4919"/>
        <w:jc w:val="both"/>
        <w:rPr>
          <w:sz w:val="24"/>
          <w:szCs w:val="24"/>
        </w:rPr>
      </w:pPr>
      <w:r>
        <w:rPr>
          <w:b/>
          <w:spacing w:val="5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DAN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ARAN</w:t>
      </w:r>
    </w:p>
    <w:p w:rsidR="00C004C7" w:rsidRDefault="00C004C7">
      <w:pPr>
        <w:spacing w:before="16" w:line="260" w:lineRule="exact"/>
        <w:rPr>
          <w:sz w:val="26"/>
          <w:szCs w:val="26"/>
        </w:rPr>
      </w:pPr>
    </w:p>
    <w:p w:rsidR="00C004C7" w:rsidRDefault="008F5365">
      <w:pPr>
        <w:ind w:left="653" w:right="635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an</w:t>
      </w:r>
    </w:p>
    <w:p w:rsidR="00C004C7" w:rsidRDefault="00C004C7">
      <w:pPr>
        <w:spacing w:before="11" w:line="260" w:lineRule="exact"/>
        <w:rPr>
          <w:sz w:val="26"/>
          <w:szCs w:val="26"/>
        </w:rPr>
      </w:pPr>
    </w:p>
    <w:p w:rsidR="00C004C7" w:rsidRDefault="008F5365">
      <w:pPr>
        <w:spacing w:line="473" w:lineRule="auto"/>
        <w:ind w:left="946" w:right="71" w:firstLine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>-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sz w:val="24"/>
          <w:szCs w:val="24"/>
        </w:rPr>
        <w:t>)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position w:val="-3"/>
          <w:sz w:val="16"/>
          <w:szCs w:val="16"/>
        </w:rPr>
        <w:t>h</w:t>
      </w:r>
      <w:r>
        <w:rPr>
          <w:spacing w:val="4"/>
          <w:position w:val="-3"/>
          <w:sz w:val="16"/>
          <w:szCs w:val="16"/>
        </w:rPr>
        <w:t>i</w:t>
      </w:r>
      <w:r>
        <w:rPr>
          <w:spacing w:val="-1"/>
          <w:position w:val="-3"/>
          <w:sz w:val="16"/>
          <w:szCs w:val="16"/>
        </w:rPr>
        <w:t>t</w:t>
      </w:r>
      <w:r>
        <w:rPr>
          <w:spacing w:val="2"/>
          <w:position w:val="-3"/>
          <w:sz w:val="16"/>
          <w:szCs w:val="16"/>
        </w:rPr>
        <w:t>un</w:t>
      </w:r>
      <w:r>
        <w:rPr>
          <w:position w:val="-3"/>
          <w:sz w:val="16"/>
          <w:szCs w:val="16"/>
        </w:rPr>
        <w:t xml:space="preserve">g </w:t>
      </w:r>
      <w:r>
        <w:rPr>
          <w:sz w:val="24"/>
          <w:szCs w:val="24"/>
        </w:rPr>
        <w:t>=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148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96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position w:val="-3"/>
          <w:sz w:val="16"/>
          <w:szCs w:val="16"/>
        </w:rPr>
        <w:t>t</w:t>
      </w:r>
      <w:r>
        <w:rPr>
          <w:spacing w:val="2"/>
          <w:position w:val="-3"/>
          <w:sz w:val="16"/>
          <w:szCs w:val="16"/>
        </w:rPr>
        <w:t>a</w:t>
      </w:r>
      <w:r>
        <w:rPr>
          <w:spacing w:val="-2"/>
          <w:position w:val="-3"/>
          <w:sz w:val="16"/>
          <w:szCs w:val="16"/>
        </w:rPr>
        <w:t>b</w:t>
      </w:r>
      <w:r>
        <w:rPr>
          <w:spacing w:val="2"/>
          <w:position w:val="-3"/>
          <w:sz w:val="16"/>
          <w:szCs w:val="16"/>
        </w:rPr>
        <w:t>e</w:t>
      </w:r>
      <w:r>
        <w:rPr>
          <w:position w:val="-3"/>
          <w:sz w:val="16"/>
          <w:szCs w:val="16"/>
        </w:rPr>
        <w:t>l</w:t>
      </w:r>
      <w:r>
        <w:rPr>
          <w:spacing w:val="24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684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148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96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&gt;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684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dk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(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1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2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f 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5% 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ka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Ho 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 xml:space="preserve">a 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 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5"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B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)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I</w:t>
      </w:r>
      <w:r>
        <w:rPr>
          <w:spacing w:val="6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b</w:t>
      </w:r>
      <w:r>
        <w:rPr>
          <w:spacing w:val="-10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 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201</w:t>
      </w:r>
      <w:r>
        <w:rPr>
          <w:spacing w:val="-3"/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C004C7" w:rsidRDefault="008F5365">
      <w:pPr>
        <w:spacing w:before="22"/>
        <w:ind w:left="653" w:right="698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5"/>
          <w:sz w:val="24"/>
          <w:szCs w:val="24"/>
        </w:rPr>
        <w:t>r</w:t>
      </w:r>
      <w:r>
        <w:rPr>
          <w:b/>
          <w:sz w:val="24"/>
          <w:szCs w:val="24"/>
        </w:rPr>
        <w:t>an</w:t>
      </w:r>
    </w:p>
    <w:p w:rsidR="00C004C7" w:rsidRDefault="00C004C7">
      <w:pPr>
        <w:spacing w:before="11" w:line="260" w:lineRule="exact"/>
        <w:rPr>
          <w:sz w:val="26"/>
          <w:szCs w:val="26"/>
        </w:rPr>
      </w:pPr>
    </w:p>
    <w:p w:rsidR="00C004C7" w:rsidRDefault="008F5365">
      <w:pPr>
        <w:spacing w:line="480" w:lineRule="auto"/>
        <w:ind w:left="941" w:right="77" w:firstLine="720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Ba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.</w:t>
      </w:r>
      <w:proofErr w:type="gramEnd"/>
    </w:p>
    <w:p w:rsidR="00C004C7" w:rsidRDefault="008F5365">
      <w:pPr>
        <w:spacing w:before="10" w:line="480" w:lineRule="auto"/>
        <w:ind w:left="1296" w:right="69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 </w:t>
      </w:r>
      <w:proofErr w:type="gramStart"/>
      <w:r>
        <w:rPr>
          <w:spacing w:val="4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gramEnd"/>
      <w:r>
        <w:rPr>
          <w:sz w:val="24"/>
          <w:szCs w:val="24"/>
        </w:rPr>
        <w:t xml:space="preserve"> 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4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4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duk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 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C004C7" w:rsidRDefault="008F5365">
      <w:pPr>
        <w:spacing w:before="10"/>
        <w:ind w:left="936"/>
        <w:rPr>
          <w:sz w:val="24"/>
          <w:szCs w:val="24"/>
        </w:rPr>
      </w:pP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 xml:space="preserve">. 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pacing w:val="6"/>
          <w:sz w:val="24"/>
          <w:szCs w:val="24"/>
        </w:rPr>
        <w:t>P</w:t>
      </w:r>
      <w:r>
        <w:rPr>
          <w:sz w:val="24"/>
          <w:szCs w:val="24"/>
        </w:rPr>
        <w:t>N</w:t>
      </w:r>
    </w:p>
    <w:p w:rsidR="00C004C7" w:rsidRDefault="00C004C7">
      <w:pPr>
        <w:spacing w:before="16" w:line="260" w:lineRule="exact"/>
        <w:rPr>
          <w:sz w:val="26"/>
          <w:szCs w:val="26"/>
        </w:rPr>
      </w:pPr>
    </w:p>
    <w:p w:rsidR="00C004C7" w:rsidRDefault="008F5365">
      <w:pPr>
        <w:ind w:left="129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proofErr w:type="gramEnd"/>
      <w:r>
        <w:rPr>
          <w:spacing w:val="5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uk 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C004C7" w:rsidRDefault="00C004C7">
      <w:pPr>
        <w:spacing w:before="16" w:line="260" w:lineRule="exact"/>
        <w:rPr>
          <w:sz w:val="26"/>
          <w:szCs w:val="26"/>
        </w:rPr>
      </w:pPr>
    </w:p>
    <w:p w:rsidR="00C004C7" w:rsidRDefault="008F5365">
      <w:pPr>
        <w:ind w:left="1296"/>
        <w:rPr>
          <w:sz w:val="24"/>
          <w:szCs w:val="24"/>
        </w:rPr>
        <w:sectPr w:rsidR="00C004C7">
          <w:pgSz w:w="11900" w:h="16840"/>
          <w:pgMar w:top="1580" w:right="1580" w:bottom="280" w:left="1680" w:header="0" w:footer="1030" w:gutter="0"/>
          <w:cols w:space="720"/>
        </w:sectPr>
      </w:pPr>
      <w:proofErr w:type="gramStart"/>
      <w:r>
        <w:rPr>
          <w:i/>
          <w:spacing w:val="-2"/>
          <w:sz w:val="24"/>
          <w:szCs w:val="24"/>
        </w:rPr>
        <w:t>Pr</w:t>
      </w:r>
      <w:r>
        <w:rPr>
          <w:i/>
          <w:sz w:val="24"/>
          <w:szCs w:val="24"/>
        </w:rPr>
        <w:t>ob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m 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B</w:t>
      </w:r>
      <w:r>
        <w:rPr>
          <w:i/>
          <w:sz w:val="24"/>
          <w:szCs w:val="24"/>
        </w:rPr>
        <w:t>a</w:t>
      </w:r>
      <w:r>
        <w:rPr>
          <w:i/>
          <w:spacing w:val="3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 xml:space="preserve"> 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) 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6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C004C7" w:rsidRDefault="00C004C7">
      <w:pPr>
        <w:spacing w:line="200" w:lineRule="exact"/>
      </w:pPr>
    </w:p>
    <w:p w:rsidR="00C004C7" w:rsidRDefault="00C004C7">
      <w:pPr>
        <w:spacing w:line="200" w:lineRule="exact"/>
      </w:pPr>
    </w:p>
    <w:p w:rsidR="00C004C7" w:rsidRDefault="00C004C7">
      <w:pPr>
        <w:spacing w:before="10" w:line="240" w:lineRule="exact"/>
        <w:rPr>
          <w:sz w:val="24"/>
          <w:szCs w:val="24"/>
        </w:rPr>
      </w:pPr>
    </w:p>
    <w:p w:rsidR="00C004C7" w:rsidRDefault="008F5365">
      <w:pPr>
        <w:spacing w:before="29" w:line="480" w:lineRule="auto"/>
        <w:ind w:left="1296" w:right="69"/>
        <w:rPr>
          <w:sz w:val="24"/>
          <w:szCs w:val="24"/>
        </w:rPr>
      </w:pPr>
      <w:proofErr w:type="gramStart"/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wa</w:t>
      </w:r>
      <w:proofErr w:type="gramEnd"/>
      <w:r>
        <w:rPr>
          <w:spacing w:val="5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C004C7" w:rsidRDefault="008F5365">
      <w:pPr>
        <w:spacing w:before="10" w:line="468" w:lineRule="auto"/>
        <w:ind w:left="1296" w:right="76" w:hanging="360"/>
        <w:jc w:val="both"/>
        <w:rPr>
          <w:sz w:val="22"/>
          <w:szCs w:val="22"/>
        </w:rPr>
        <w:sectPr w:rsidR="00C004C7">
          <w:pgSz w:w="11900" w:h="16840"/>
          <w:pgMar w:top="1580" w:right="1580" w:bottom="280" w:left="1680" w:header="0" w:footer="1030" w:gutter="0"/>
          <w:cols w:space="720"/>
        </w:sect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8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5"/>
          <w:sz w:val="22"/>
          <w:szCs w:val="22"/>
        </w:rPr>
        <w:t>p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5"/>
          <w:sz w:val="22"/>
          <w:szCs w:val="22"/>
        </w:rPr>
        <w:t>k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6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 </w:t>
      </w:r>
      <w:r>
        <w:rPr>
          <w:spacing w:val="-2"/>
          <w:sz w:val="22"/>
          <w:szCs w:val="22"/>
        </w:rPr>
        <w:t>c</w:t>
      </w:r>
      <w:r>
        <w:rPr>
          <w:spacing w:val="5"/>
          <w:sz w:val="22"/>
          <w:szCs w:val="22"/>
        </w:rPr>
        <w:t>u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 xml:space="preserve">up 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pacing w:val="-7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5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-5"/>
          <w:sz w:val="22"/>
          <w:szCs w:val="22"/>
        </w:rPr>
        <w:t>g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s</w:t>
      </w:r>
      <w:r>
        <w:rPr>
          <w:spacing w:val="-2"/>
          <w:sz w:val="22"/>
          <w:szCs w:val="22"/>
        </w:rPr>
        <w:t>ec</w:t>
      </w:r>
      <w:r>
        <w:rPr>
          <w:spacing w:val="3"/>
          <w:sz w:val="22"/>
          <w:szCs w:val="22"/>
        </w:rPr>
        <w:t>ar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d</w:t>
      </w:r>
      <w:r>
        <w:rPr>
          <w:spacing w:val="8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-</w:t>
      </w:r>
      <w:r>
        <w:rPr>
          <w:spacing w:val="-5"/>
          <w:sz w:val="22"/>
          <w:szCs w:val="22"/>
        </w:rPr>
        <w:t>h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l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-6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-7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ung</w:t>
      </w:r>
      <w:r>
        <w:rPr>
          <w:spacing w:val="-5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6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C004C7" w:rsidRDefault="00C004C7">
      <w:pPr>
        <w:spacing w:line="200" w:lineRule="exact"/>
      </w:pPr>
    </w:p>
    <w:p w:rsidR="00C004C7" w:rsidRDefault="00C004C7">
      <w:pPr>
        <w:spacing w:line="200" w:lineRule="exact"/>
      </w:pPr>
    </w:p>
    <w:p w:rsidR="00C004C7" w:rsidRDefault="00C004C7">
      <w:pPr>
        <w:spacing w:before="15" w:line="240" w:lineRule="exact"/>
        <w:rPr>
          <w:sz w:val="24"/>
          <w:szCs w:val="24"/>
        </w:rPr>
      </w:pPr>
    </w:p>
    <w:p w:rsidR="00C004C7" w:rsidRDefault="008F5365">
      <w:pPr>
        <w:spacing w:before="29"/>
        <w:ind w:left="3413" w:right="29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DA</w:t>
      </w:r>
      <w:r>
        <w:rPr>
          <w:b/>
          <w:spacing w:val="-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U</w:t>
      </w:r>
      <w:r>
        <w:rPr>
          <w:b/>
          <w:spacing w:val="6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>K</w:t>
      </w:r>
      <w:r>
        <w:rPr>
          <w:b/>
          <w:sz w:val="24"/>
          <w:szCs w:val="24"/>
        </w:rPr>
        <w:t>A</w:t>
      </w:r>
    </w:p>
    <w:p w:rsidR="00C004C7" w:rsidRDefault="00C004C7">
      <w:pPr>
        <w:spacing w:before="11" w:line="260" w:lineRule="exact"/>
        <w:rPr>
          <w:sz w:val="26"/>
          <w:szCs w:val="26"/>
        </w:rPr>
      </w:pPr>
    </w:p>
    <w:p w:rsidR="00C004C7" w:rsidRDefault="008F5365">
      <w:pPr>
        <w:ind w:left="548" w:right="84"/>
        <w:jc w:val="center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gramStart"/>
      <w:r>
        <w:rPr>
          <w:sz w:val="24"/>
          <w:szCs w:val="24"/>
        </w:rPr>
        <w:t xml:space="preserve">,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. 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2006</w:t>
      </w:r>
      <w:r>
        <w:rPr>
          <w:spacing w:val="2"/>
          <w:sz w:val="24"/>
          <w:szCs w:val="24"/>
        </w:rPr>
        <w:t>)</w:t>
      </w:r>
      <w:proofErr w:type="gramStart"/>
      <w:r>
        <w:rPr>
          <w:sz w:val="24"/>
          <w:szCs w:val="24"/>
        </w:rPr>
        <w:t xml:space="preserve">. </w:t>
      </w:r>
      <w:r>
        <w:rPr>
          <w:spacing w:val="15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Pr</w:t>
      </w:r>
      <w:r>
        <w:rPr>
          <w:i/>
          <w:spacing w:val="5"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dur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ene</w:t>
      </w:r>
      <w:r>
        <w:rPr>
          <w:i/>
          <w:spacing w:val="1"/>
          <w:sz w:val="24"/>
          <w:szCs w:val="24"/>
        </w:rPr>
        <w:t>lit</w:t>
      </w:r>
      <w:r>
        <w:rPr>
          <w:i/>
          <w:spacing w:val="5"/>
          <w:sz w:val="24"/>
          <w:szCs w:val="24"/>
        </w:rPr>
        <w:t>i</w:t>
      </w:r>
      <w:r>
        <w:rPr>
          <w:i/>
          <w:sz w:val="24"/>
          <w:szCs w:val="24"/>
        </w:rPr>
        <w:t xml:space="preserve">an 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ua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u 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</w:t>
      </w:r>
      <w:r>
        <w:rPr>
          <w:i/>
          <w:spacing w:val="4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an </w:t>
      </w:r>
      <w:r>
        <w:rPr>
          <w:i/>
          <w:spacing w:val="17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k</w:t>
      </w:r>
      <w:r>
        <w:rPr>
          <w:i/>
          <w:w w:val="99"/>
          <w:sz w:val="24"/>
          <w:szCs w:val="24"/>
        </w:rPr>
        <w:t>.</w:t>
      </w:r>
    </w:p>
    <w:p w:rsidR="00C004C7" w:rsidRDefault="008F5365">
      <w:pPr>
        <w:spacing w:before="2"/>
        <w:ind w:left="1488"/>
        <w:rPr>
          <w:sz w:val="24"/>
          <w:szCs w:val="24"/>
        </w:rPr>
      </w:pP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C004C7" w:rsidRDefault="00C004C7">
      <w:pPr>
        <w:spacing w:before="16" w:line="260" w:lineRule="exact"/>
        <w:rPr>
          <w:sz w:val="26"/>
          <w:szCs w:val="26"/>
        </w:rPr>
      </w:pPr>
    </w:p>
    <w:p w:rsidR="00C004C7" w:rsidRDefault="008F5365">
      <w:pPr>
        <w:ind w:left="548" w:right="84"/>
        <w:jc w:val="center"/>
        <w:rPr>
          <w:sz w:val="24"/>
          <w:szCs w:val="24"/>
        </w:rPr>
      </w:pPr>
      <w:r>
        <w:rPr>
          <w:w w:val="9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                               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_</w:t>
      </w:r>
      <w:r>
        <w:rPr>
          <w:sz w:val="24"/>
          <w:szCs w:val="24"/>
        </w:rPr>
        <w:t xml:space="preserve">. 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2010</w:t>
      </w:r>
      <w:r>
        <w:rPr>
          <w:spacing w:val="-3"/>
          <w:sz w:val="24"/>
          <w:szCs w:val="24"/>
        </w:rPr>
        <w:t>)</w:t>
      </w:r>
      <w:proofErr w:type="gramStart"/>
      <w:r>
        <w:rPr>
          <w:sz w:val="24"/>
          <w:szCs w:val="24"/>
        </w:rPr>
        <w:t xml:space="preserve">. 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Pr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dur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ene</w:t>
      </w:r>
      <w:r>
        <w:rPr>
          <w:i/>
          <w:spacing w:val="1"/>
          <w:sz w:val="24"/>
          <w:szCs w:val="24"/>
        </w:rPr>
        <w:t>liti</w:t>
      </w:r>
      <w:r>
        <w:rPr>
          <w:i/>
          <w:sz w:val="24"/>
          <w:szCs w:val="24"/>
        </w:rPr>
        <w:t xml:space="preserve">an 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ua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u 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>a</w:t>
      </w:r>
      <w:r>
        <w:rPr>
          <w:i/>
          <w:spacing w:val="5"/>
          <w:sz w:val="24"/>
          <w:szCs w:val="24"/>
        </w:rPr>
        <w:t>t</w:t>
      </w:r>
      <w:r>
        <w:rPr>
          <w:i/>
          <w:sz w:val="24"/>
          <w:szCs w:val="24"/>
        </w:rPr>
        <w:t xml:space="preserve">an 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Pr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2"/>
          <w:sz w:val="24"/>
          <w:szCs w:val="24"/>
        </w:rPr>
        <w:t>k</w:t>
      </w:r>
      <w:r>
        <w:rPr>
          <w:i/>
          <w:w w:val="99"/>
          <w:sz w:val="24"/>
          <w:szCs w:val="24"/>
        </w:rPr>
        <w:t>.</w:t>
      </w:r>
    </w:p>
    <w:p w:rsidR="00C004C7" w:rsidRDefault="008F5365">
      <w:pPr>
        <w:spacing w:line="260" w:lineRule="exact"/>
        <w:ind w:left="1488"/>
        <w:rPr>
          <w:sz w:val="24"/>
          <w:szCs w:val="24"/>
        </w:rPr>
      </w:pP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C004C7" w:rsidRDefault="00C004C7">
      <w:pPr>
        <w:spacing w:before="16" w:line="260" w:lineRule="exact"/>
        <w:rPr>
          <w:sz w:val="26"/>
          <w:szCs w:val="26"/>
        </w:rPr>
      </w:pPr>
    </w:p>
    <w:p w:rsidR="00C004C7" w:rsidRDefault="008F5365">
      <w:pPr>
        <w:ind w:left="1488" w:right="64" w:hanging="902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2011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de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(</w:t>
      </w:r>
      <w:r>
        <w:rPr>
          <w:spacing w:val="-1"/>
          <w:sz w:val="24"/>
          <w:szCs w:val="24"/>
        </w:rPr>
        <w:t>R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ng)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-1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wa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S 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i  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 </w:t>
      </w:r>
      <w:r>
        <w:rPr>
          <w:spacing w:val="1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I 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 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q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’</w:t>
      </w:r>
      <w:r>
        <w:rPr>
          <w:spacing w:val="-4"/>
          <w:sz w:val="24"/>
          <w:szCs w:val="24"/>
        </w:rPr>
        <w:t>lim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201</w:t>
      </w:r>
      <w:r>
        <w:rPr>
          <w:spacing w:val="-4"/>
          <w:sz w:val="24"/>
          <w:szCs w:val="24"/>
        </w:rPr>
        <w:t>2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P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</w:p>
    <w:p w:rsidR="00C004C7" w:rsidRDefault="00C004C7">
      <w:pPr>
        <w:spacing w:before="16" w:line="260" w:lineRule="exact"/>
        <w:rPr>
          <w:sz w:val="26"/>
          <w:szCs w:val="26"/>
        </w:rPr>
      </w:pPr>
    </w:p>
    <w:p w:rsidR="00C004C7" w:rsidRDefault="008F5365">
      <w:pPr>
        <w:ind w:left="1488" w:right="69" w:hanging="90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10"/>
          <w:sz w:val="24"/>
          <w:szCs w:val="24"/>
        </w:rPr>
        <w:t>o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2010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9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Pr</w:t>
      </w:r>
      <w:r>
        <w:rPr>
          <w:i/>
          <w:sz w:val="24"/>
          <w:szCs w:val="24"/>
        </w:rPr>
        <w:t>ob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B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)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Be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6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wa 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2008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2009.</w:t>
      </w:r>
      <w:proofErr w:type="gramEnd"/>
      <w:r>
        <w:rPr>
          <w:spacing w:val="-1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2"/>
          <w:sz w:val="24"/>
          <w:szCs w:val="24"/>
        </w:rPr>
        <w:t>RI</w:t>
      </w:r>
      <w:r>
        <w:rPr>
          <w:i/>
          <w:spacing w:val="-2"/>
          <w:sz w:val="24"/>
          <w:szCs w:val="24"/>
        </w:rPr>
        <w:t>P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</w:p>
    <w:sectPr w:rsidR="00C004C7">
      <w:footerReference w:type="default" r:id="rId9"/>
      <w:pgSz w:w="11900" w:h="16840"/>
      <w:pgMar w:top="1580" w:right="15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365" w:rsidRDefault="008F5365">
      <w:r>
        <w:separator/>
      </w:r>
    </w:p>
  </w:endnote>
  <w:endnote w:type="continuationSeparator" w:id="0">
    <w:p w:rsidR="008F5365" w:rsidRDefault="008F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4C7" w:rsidRDefault="008F536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75pt;margin-top:779.5pt;width:16pt;height:14pt;z-index:-251658752;mso-position-horizontal-relative:page;mso-position-vertical-relative:page" filled="f" stroked="f">
          <v:textbox inset="0,0,0,0">
            <w:txbxContent>
              <w:p w:rsidR="00C004C7" w:rsidRDefault="008F5365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990AB6">
                  <w:rPr>
                    <w:noProof/>
                    <w:sz w:val="24"/>
                    <w:szCs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4C7" w:rsidRDefault="00C004C7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365" w:rsidRDefault="008F5365">
      <w:r>
        <w:separator/>
      </w:r>
    </w:p>
  </w:footnote>
  <w:footnote w:type="continuationSeparator" w:id="0">
    <w:p w:rsidR="008F5365" w:rsidRDefault="008F5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767DD"/>
    <w:multiLevelType w:val="multilevel"/>
    <w:tmpl w:val="8E9C8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04C7"/>
    <w:rsid w:val="008F5365"/>
    <w:rsid w:val="00990AB6"/>
    <w:rsid w:val="00C0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2922</Words>
  <Characters>16656</Characters>
  <Application>Microsoft Office Word</Application>
  <DocSecurity>0</DocSecurity>
  <Lines>138</Lines>
  <Paragraphs>39</Paragraphs>
  <ScaleCrop>false</ScaleCrop>
  <Company/>
  <LinksUpToDate>false</LinksUpToDate>
  <CharactersWithSpaces>19539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samsullutfi17@gmail.com</cp:lastModifiedBy>
  <cp:revision>2</cp:revision>
  <dcterms:created xsi:type="dcterms:W3CDTF">2020-12-13T05:27:00Z</dcterms:created>
  <dcterms:modified xsi:type="dcterms:W3CDTF">2020-12-13T05:30:00Z</dcterms:modified>
</cp:coreProperties>
</file>