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06D9" w:rsidRDefault="00BA06D9" w:rsidP="0089566D">
      <w:pPr>
        <w:suppressAutoHyphens w:val="0"/>
        <w:autoSpaceDE w:val="0"/>
        <w:autoSpaceDN w:val="0"/>
        <w:adjustRightInd w:val="0"/>
        <w:jc w:val="center"/>
        <w:rPr>
          <w:rFonts w:ascii="Arial Narrow" w:hAnsi="Arial Narrow"/>
          <w:b/>
          <w:color w:val="0D0D0D" w:themeColor="text1" w:themeTint="F2"/>
          <w:sz w:val="28"/>
          <w:szCs w:val="28"/>
          <w:lang w:val="id-ID"/>
        </w:rPr>
      </w:pPr>
    </w:p>
    <w:p w:rsidR="00803DC4" w:rsidRPr="00803DC4" w:rsidRDefault="00803DC4" w:rsidP="00803DC4">
      <w:pPr>
        <w:pStyle w:val="Title"/>
        <w:rPr>
          <w:rFonts w:ascii="Arial Narrow" w:hAnsi="Arial Narrow"/>
          <w:bCs/>
          <w:sz w:val="28"/>
          <w:szCs w:val="28"/>
          <w:lang w:val="en-US"/>
        </w:rPr>
      </w:pPr>
      <w:r w:rsidRPr="00803DC4">
        <w:rPr>
          <w:rFonts w:ascii="Arial Narrow" w:hAnsi="Arial Narrow"/>
          <w:bCs/>
          <w:sz w:val="28"/>
          <w:szCs w:val="28"/>
          <w:lang w:val="en-US"/>
        </w:rPr>
        <w:t xml:space="preserve">IMPLEMENTASI METODE A*STAR PADA PENCARIAN JALUR TERCEPAT </w:t>
      </w:r>
    </w:p>
    <w:p w:rsidR="00803DC4" w:rsidRPr="00803DC4" w:rsidRDefault="00803DC4" w:rsidP="00803DC4">
      <w:pPr>
        <w:pStyle w:val="Title"/>
        <w:rPr>
          <w:rFonts w:ascii="Arial Narrow" w:hAnsi="Arial Narrow"/>
          <w:bCs/>
          <w:sz w:val="28"/>
          <w:szCs w:val="28"/>
          <w:lang w:val="en-US"/>
        </w:rPr>
      </w:pPr>
      <w:r w:rsidRPr="00803DC4">
        <w:rPr>
          <w:rFonts w:ascii="Arial Narrow" w:hAnsi="Arial Narrow"/>
          <w:bCs/>
          <w:sz w:val="28"/>
          <w:szCs w:val="28"/>
          <w:lang w:val="en-US"/>
        </w:rPr>
        <w:t>MENUJU TEMPAT KULINER DI MENES PANDEGLANG BANTEN</w:t>
      </w:r>
    </w:p>
    <w:p w:rsidR="001F22D4" w:rsidRPr="004E0CDD" w:rsidRDefault="00A93571" w:rsidP="00A93571">
      <w:pPr>
        <w:tabs>
          <w:tab w:val="left" w:pos="7590"/>
        </w:tabs>
        <w:suppressAutoHyphens w:val="0"/>
        <w:autoSpaceDE w:val="0"/>
        <w:autoSpaceDN w:val="0"/>
        <w:adjustRightInd w:val="0"/>
        <w:jc w:val="left"/>
        <w:rPr>
          <w:rFonts w:ascii="Arial Narrow" w:hAnsi="Arial Narrow"/>
          <w:color w:val="0D0D0D" w:themeColor="text1" w:themeTint="F2"/>
          <w:sz w:val="24"/>
          <w:szCs w:val="24"/>
        </w:rPr>
      </w:pPr>
      <w:r w:rsidRPr="004E0CDD">
        <w:rPr>
          <w:rFonts w:ascii="Arial Narrow" w:hAnsi="Arial Narrow"/>
          <w:color w:val="0D0D0D" w:themeColor="text1" w:themeTint="F2"/>
          <w:sz w:val="24"/>
          <w:szCs w:val="24"/>
        </w:rPr>
        <w:tab/>
      </w:r>
    </w:p>
    <w:p w:rsidR="00803DC4" w:rsidRPr="00803DC4" w:rsidRDefault="00803DC4" w:rsidP="00803DC4">
      <w:pPr>
        <w:jc w:val="center"/>
        <w:rPr>
          <w:rFonts w:ascii="Arial Narrow" w:hAnsi="Arial Narrow"/>
          <w:sz w:val="22"/>
          <w:szCs w:val="22"/>
          <w:vertAlign w:val="superscript"/>
        </w:rPr>
      </w:pPr>
      <w:r w:rsidRPr="00803DC4">
        <w:rPr>
          <w:rFonts w:ascii="Arial Narrow" w:hAnsi="Arial Narrow"/>
          <w:sz w:val="22"/>
          <w:szCs w:val="22"/>
        </w:rPr>
        <w:t>Robby Rizky</w:t>
      </w:r>
      <w:r w:rsidRPr="00803DC4">
        <w:rPr>
          <w:rFonts w:ascii="Arial Narrow" w:hAnsi="Arial Narrow"/>
          <w:sz w:val="22"/>
          <w:szCs w:val="22"/>
          <w:vertAlign w:val="superscript"/>
        </w:rPr>
        <w:t>1</w:t>
      </w:r>
      <w:r w:rsidRPr="00803DC4">
        <w:rPr>
          <w:rFonts w:ascii="Arial Narrow" w:hAnsi="Arial Narrow"/>
          <w:sz w:val="22"/>
          <w:szCs w:val="22"/>
        </w:rPr>
        <w:t>,Taufik Hidayat</w:t>
      </w:r>
      <w:r w:rsidRPr="00803DC4">
        <w:rPr>
          <w:rFonts w:ascii="Arial Narrow" w:hAnsi="Arial Narrow"/>
          <w:sz w:val="22"/>
          <w:szCs w:val="22"/>
          <w:vertAlign w:val="superscript"/>
        </w:rPr>
        <w:t>2</w:t>
      </w:r>
      <w:r w:rsidRPr="00803DC4">
        <w:rPr>
          <w:rFonts w:ascii="Arial Narrow" w:hAnsi="Arial Narrow"/>
          <w:sz w:val="22"/>
          <w:szCs w:val="22"/>
        </w:rPr>
        <w:t>, Asep Hardianto</w:t>
      </w:r>
      <w:r w:rsidRPr="00803DC4">
        <w:rPr>
          <w:rFonts w:ascii="Arial Narrow" w:hAnsi="Arial Narrow"/>
          <w:sz w:val="22"/>
          <w:szCs w:val="22"/>
          <w:vertAlign w:val="superscript"/>
        </w:rPr>
        <w:t>3</w:t>
      </w:r>
      <w:r w:rsidRPr="00803DC4">
        <w:rPr>
          <w:rFonts w:ascii="Arial Narrow" w:hAnsi="Arial Narrow"/>
          <w:sz w:val="22"/>
          <w:szCs w:val="22"/>
        </w:rPr>
        <w:t>,Zaenal Hakim</w:t>
      </w:r>
      <w:r w:rsidRPr="00803DC4">
        <w:rPr>
          <w:rFonts w:ascii="Arial Narrow" w:hAnsi="Arial Narrow"/>
          <w:sz w:val="22"/>
          <w:szCs w:val="22"/>
          <w:vertAlign w:val="superscript"/>
        </w:rPr>
        <w:t>4</w:t>
      </w:r>
    </w:p>
    <w:p w:rsidR="00803DC4" w:rsidRPr="00803DC4" w:rsidRDefault="00803DC4" w:rsidP="00803DC4">
      <w:pPr>
        <w:jc w:val="center"/>
        <w:rPr>
          <w:rFonts w:ascii="Arial Narrow" w:hAnsi="Arial Narrow" w:cs="Arial"/>
          <w:sz w:val="22"/>
          <w:szCs w:val="22"/>
        </w:rPr>
      </w:pPr>
      <w:r w:rsidRPr="00803DC4">
        <w:rPr>
          <w:rFonts w:ascii="Arial Narrow" w:hAnsi="Arial Narrow" w:cs="Arial"/>
          <w:color w:val="0D0D0D" w:themeColor="text1" w:themeTint="F2"/>
          <w:sz w:val="22"/>
          <w:szCs w:val="22"/>
          <w:lang w:val="id-ID"/>
        </w:rPr>
        <w:t xml:space="preserve"> </w:t>
      </w:r>
      <w:r w:rsidRPr="00803DC4">
        <w:rPr>
          <w:rFonts w:ascii="Arial Narrow" w:hAnsi="Arial Narrow" w:cs="Arial"/>
          <w:sz w:val="22"/>
          <w:szCs w:val="22"/>
          <w:vertAlign w:val="superscript"/>
        </w:rPr>
        <w:t>1 4</w:t>
      </w:r>
      <w:r w:rsidRPr="00803DC4">
        <w:rPr>
          <w:rFonts w:ascii="Arial Narrow" w:hAnsi="Arial Narrow" w:cs="Arial"/>
          <w:sz w:val="22"/>
          <w:szCs w:val="22"/>
        </w:rPr>
        <w:t>Fakultas Tehnologi Dan Informatika Universitas Mathla’ul Anwar Banten</w:t>
      </w:r>
    </w:p>
    <w:p w:rsidR="00803DC4" w:rsidRPr="00803DC4" w:rsidRDefault="00803DC4" w:rsidP="00803DC4">
      <w:pPr>
        <w:jc w:val="center"/>
        <w:rPr>
          <w:rFonts w:ascii="Arial Narrow" w:hAnsi="Arial Narrow" w:cs="Arial"/>
          <w:sz w:val="22"/>
          <w:szCs w:val="22"/>
        </w:rPr>
      </w:pPr>
      <w:r w:rsidRPr="00803DC4">
        <w:rPr>
          <w:rFonts w:ascii="Arial Narrow" w:hAnsi="Arial Narrow" w:cs="Arial"/>
          <w:sz w:val="22"/>
          <w:szCs w:val="22"/>
        </w:rPr>
        <w:t>Jl Raya Labuan Km 23 Pandeglang Banten</w:t>
      </w:r>
    </w:p>
    <w:p w:rsidR="00803DC4" w:rsidRPr="00803DC4" w:rsidRDefault="00803DC4" w:rsidP="00803DC4">
      <w:pPr>
        <w:jc w:val="center"/>
        <w:rPr>
          <w:rFonts w:ascii="Arial Narrow" w:hAnsi="Arial Narrow" w:cs="Arial"/>
          <w:sz w:val="22"/>
          <w:szCs w:val="22"/>
        </w:rPr>
      </w:pPr>
      <w:r w:rsidRPr="00803DC4">
        <w:rPr>
          <w:rFonts w:ascii="Arial Narrow" w:hAnsi="Arial Narrow" w:cs="Arial"/>
          <w:sz w:val="22"/>
          <w:szCs w:val="22"/>
          <w:vertAlign w:val="superscript"/>
        </w:rPr>
        <w:t>2 3</w:t>
      </w:r>
      <w:r w:rsidRPr="00803DC4">
        <w:rPr>
          <w:rFonts w:ascii="Arial Narrow" w:hAnsi="Arial Narrow" w:cs="Arial"/>
          <w:sz w:val="22"/>
          <w:szCs w:val="22"/>
        </w:rPr>
        <w:t xml:space="preserve">Fakultas Tehnik Universitas Islam Syekh Yusuf,Gg damai no 10 babakan kecamatan tanggerang kota tanggerang banten </w:t>
      </w:r>
    </w:p>
    <w:p w:rsidR="00803DC4" w:rsidRPr="00803DC4" w:rsidRDefault="00803DC4" w:rsidP="00803DC4">
      <w:pPr>
        <w:jc w:val="center"/>
        <w:rPr>
          <w:rFonts w:ascii="Arial Narrow" w:hAnsi="Arial Narrow" w:cs="Arial"/>
          <w:sz w:val="22"/>
          <w:szCs w:val="22"/>
        </w:rPr>
      </w:pPr>
    </w:p>
    <w:p w:rsidR="00803DC4" w:rsidRPr="00803DC4" w:rsidRDefault="00803DC4" w:rsidP="00803DC4">
      <w:pPr>
        <w:jc w:val="center"/>
        <w:rPr>
          <w:rFonts w:ascii="Arial Narrow" w:hAnsi="Arial Narrow"/>
          <w:i/>
          <w:sz w:val="22"/>
          <w:szCs w:val="22"/>
        </w:rPr>
      </w:pPr>
      <w:r w:rsidRPr="00803DC4">
        <w:rPr>
          <w:rFonts w:ascii="Arial Narrow" w:hAnsi="Arial Narrow"/>
          <w:sz w:val="22"/>
          <w:szCs w:val="22"/>
        </w:rPr>
        <w:t xml:space="preserve">Email: </w:t>
      </w:r>
      <w:hyperlink r:id="rId8" w:history="1">
        <w:r w:rsidRPr="00803DC4">
          <w:rPr>
            <w:rStyle w:val="Hyperlink"/>
            <w:rFonts w:ascii="Arial Narrow" w:hAnsi="Arial Narrow"/>
            <w:i/>
            <w:sz w:val="22"/>
            <w:szCs w:val="22"/>
          </w:rPr>
          <w:t>Robby_bae87@yahoo.com</w:t>
        </w:r>
      </w:hyperlink>
    </w:p>
    <w:p w:rsidR="00803DC4" w:rsidRDefault="00803DC4" w:rsidP="00803DC4">
      <w:pPr>
        <w:jc w:val="center"/>
        <w:rPr>
          <w:i/>
        </w:rPr>
      </w:pPr>
    </w:p>
    <w:p w:rsidR="00803DC4" w:rsidRPr="00856121" w:rsidRDefault="00803DC4" w:rsidP="00803DC4">
      <w:pPr>
        <w:jc w:val="center"/>
      </w:pPr>
    </w:p>
    <w:p w:rsidR="00F950B4" w:rsidRPr="00F950B4" w:rsidRDefault="00E57207" w:rsidP="00F950B4">
      <w:pPr>
        <w:pStyle w:val="Contents"/>
        <w:ind w:firstLine="0"/>
        <w:rPr>
          <w:rFonts w:ascii="Arial Narrow" w:hAnsi="Arial Narrow"/>
          <w:lang w:val="en-US"/>
        </w:rPr>
      </w:pPr>
      <w:r w:rsidRPr="00993A06">
        <w:rPr>
          <w:rFonts w:ascii="Arial Narrow" w:eastAsia="Times New Roman" w:hAnsi="Arial Narrow" w:cs="Arial"/>
          <w:b/>
          <w:color w:val="0D0D0D" w:themeColor="text1" w:themeTint="F2"/>
          <w:szCs w:val="24"/>
          <w:lang w:eastAsia="id-ID"/>
        </w:rPr>
        <w:t>Abstrak</w:t>
      </w:r>
      <w:r w:rsidR="009129E1" w:rsidRPr="00993A06">
        <w:rPr>
          <w:rFonts w:ascii="Arial Narrow" w:eastAsia="Times New Roman" w:hAnsi="Arial Narrow" w:cs="Arial"/>
          <w:color w:val="0D0D0D" w:themeColor="text1" w:themeTint="F2"/>
          <w:szCs w:val="24"/>
          <w:lang w:eastAsia="id-ID"/>
        </w:rPr>
        <w:t>:</w:t>
      </w:r>
      <w:r w:rsidRPr="00993A06">
        <w:rPr>
          <w:rFonts w:ascii="Arial Narrow" w:eastAsia="Times New Roman" w:hAnsi="Arial Narrow" w:cs="Arial"/>
          <w:color w:val="0D0D0D" w:themeColor="text1" w:themeTint="F2"/>
          <w:szCs w:val="24"/>
          <w:lang w:eastAsia="id-ID"/>
        </w:rPr>
        <w:t xml:space="preserve"> </w:t>
      </w:r>
      <w:r w:rsidR="00F950B4" w:rsidRPr="00F950B4">
        <w:rPr>
          <w:rFonts w:ascii="Arial Narrow" w:hAnsi="Arial Narrow"/>
        </w:rPr>
        <w:t>tujuan penelitian ini adalah pencarian jalur terdekat menuju kecamatan menes kabupaten Pandeglang. Menes salah satu daerah yang memiliki banyak sekali tempat kuliner. Salahsatu makanan khas menes yaitu kue balok dan emping. Keduanya merupakan produk andalan menes yang banyak dicari oleh kalangan pecinta kuliner. Kebanyakan mereka berasal dari luar kabupaten pandeglang bahkan dari luar provinsi banten. Permasalahannya adalah terkadang mereka tersasar atau kebanyakan selalu melewati jalan yang cukup jauh. Hal ini disebabkan adanya banyak persimpangan yang dapat menembuskan jalan ke tempat kuliner tersebut. Bahkan berlanjut ke jalan arah kecamatan carita yang terlalu jauh dari tempat kuliner. Pada penelitian ini akan ditunjukan jalan tercepat menuju tempat kuliner tersebut. Metode A*Star dipercaya sangat akurat dalam memecahkan permalasahan tersebut karena memiliki perhitungan heuristic yang mampu menghitung node node yang ada. Data yang di pakai untuk penelitian ini adalah data yang diambil dari google maps dan setelah gambar didapat, data akan dirubah menjadi sebuah grid yang nantinya menjadi patokan perhitungan. Kesimpulan penelitian ini adalah bahwa Algoritma A*Star dapat memecahkan permasalahan yang ada.</w:t>
      </w:r>
    </w:p>
    <w:p w:rsidR="00E57207" w:rsidRPr="00636DAB" w:rsidRDefault="00636DAB" w:rsidP="00803DC4">
      <w:pPr>
        <w:jc w:val="center"/>
        <w:rPr>
          <w:rFonts w:ascii="Arial Narrow" w:eastAsia="Times New Roman" w:hAnsi="Arial Narrow" w:cs="Arial"/>
          <w:color w:val="0D0D0D" w:themeColor="text1" w:themeTint="F2"/>
          <w:sz w:val="22"/>
          <w:szCs w:val="24"/>
          <w:lang w:val="id-ID" w:eastAsia="id-ID"/>
        </w:rPr>
      </w:pPr>
      <w:r>
        <w:rPr>
          <w:rFonts w:ascii="Arial Narrow" w:eastAsia="Times New Roman" w:hAnsi="Arial Narrow" w:cs="Arial"/>
          <w:color w:val="0D0D0D" w:themeColor="text1" w:themeTint="F2"/>
          <w:sz w:val="22"/>
          <w:szCs w:val="24"/>
          <w:lang w:val="id-ID" w:eastAsia="id-ID"/>
        </w:rPr>
        <w:t>.</w:t>
      </w:r>
    </w:p>
    <w:p w:rsidR="00F950B4" w:rsidRPr="00F950B4" w:rsidRDefault="00E57207" w:rsidP="00F950B4">
      <w:pPr>
        <w:rPr>
          <w:rFonts w:ascii="Arial Narrow" w:hAnsi="Arial Narrow"/>
          <w:sz w:val="22"/>
          <w:szCs w:val="22"/>
        </w:rPr>
      </w:pPr>
      <w:r w:rsidRPr="00CC0A93">
        <w:rPr>
          <w:rFonts w:ascii="Arial Narrow" w:hAnsi="Arial Narrow" w:cs="Arial"/>
          <w:b/>
          <w:color w:val="0D0D0D" w:themeColor="text1" w:themeTint="F2"/>
          <w:sz w:val="22"/>
          <w:szCs w:val="24"/>
          <w:lang w:val="id-ID"/>
        </w:rPr>
        <w:t xml:space="preserve">Kata kunci: </w:t>
      </w:r>
      <w:r w:rsidR="00F950B4" w:rsidRPr="00F950B4">
        <w:rPr>
          <w:rFonts w:ascii="Arial Narrow" w:hAnsi="Arial Narrow"/>
          <w:sz w:val="22"/>
          <w:szCs w:val="22"/>
        </w:rPr>
        <w:t>Metode A*Star, Jalur terdekat, Tempat Kuliner  ,menes,  pandeglang,  banten.</w:t>
      </w:r>
    </w:p>
    <w:p w:rsidR="00F950B4" w:rsidRPr="00F950B4" w:rsidRDefault="00F950B4" w:rsidP="00F950B4">
      <w:pPr>
        <w:rPr>
          <w:rFonts w:ascii="Arial Narrow" w:hAnsi="Arial Narrow"/>
          <w:sz w:val="22"/>
          <w:szCs w:val="22"/>
        </w:rPr>
      </w:pPr>
    </w:p>
    <w:p w:rsidR="00FB3F51" w:rsidRPr="004E0CDD" w:rsidRDefault="00D73FB6" w:rsidP="00F950B4">
      <w:pPr>
        <w:tabs>
          <w:tab w:val="center" w:pos="4933"/>
          <w:tab w:val="left" w:pos="8647"/>
        </w:tabs>
        <w:ind w:left="426" w:right="424"/>
        <w:rPr>
          <w:rFonts w:ascii="Arial Narrow" w:hAnsi="Arial Narrow" w:cs="Arial"/>
          <w:color w:val="0D0D0D" w:themeColor="text1" w:themeTint="F2"/>
          <w:szCs w:val="24"/>
        </w:rPr>
      </w:pPr>
      <w:r w:rsidRPr="004E0CDD">
        <w:rPr>
          <w:rFonts w:ascii="Arial Narrow" w:hAnsi="Arial Narrow" w:cs="Arial"/>
          <w:color w:val="0D0D0D" w:themeColor="text1" w:themeTint="F2"/>
          <w:szCs w:val="24"/>
          <w:lang w:val="id-ID"/>
        </w:rPr>
        <w:t>PEN</w:t>
      </w:r>
      <w:r w:rsidRPr="004E0CDD">
        <w:rPr>
          <w:rFonts w:ascii="Arial Narrow" w:hAnsi="Arial Narrow" w:cs="Arial"/>
          <w:color w:val="0D0D0D" w:themeColor="text1" w:themeTint="F2"/>
          <w:szCs w:val="24"/>
        </w:rPr>
        <w:t>D</w:t>
      </w:r>
      <w:r w:rsidR="00FB3F51" w:rsidRPr="004E0CDD">
        <w:rPr>
          <w:rFonts w:ascii="Arial Narrow" w:hAnsi="Arial Narrow" w:cs="Arial"/>
          <w:color w:val="0D0D0D" w:themeColor="text1" w:themeTint="F2"/>
          <w:szCs w:val="24"/>
          <w:lang w:val="id-ID"/>
        </w:rPr>
        <w:t>AHULUAN</w:t>
      </w:r>
    </w:p>
    <w:p w:rsidR="00E34782" w:rsidRPr="00E34782" w:rsidRDefault="00E34782" w:rsidP="00E34782">
      <w:pPr>
        <w:pStyle w:val="ListParagraph"/>
        <w:jc w:val="both"/>
        <w:rPr>
          <w:rFonts w:ascii="Arial Narrow" w:hAnsi="Arial Narrow"/>
        </w:rPr>
      </w:pPr>
      <w:r w:rsidRPr="00E34782">
        <w:rPr>
          <w:rFonts w:ascii="Arial Narrow" w:hAnsi="Arial Narrow"/>
        </w:rPr>
        <w:t>Path finding merupakan salah satu materi yang sangat penting di dalam Artificial intelligence path finding biasanya di gunakan untuk menyelesaikan masalah sebuah graph.dalam matematika graph merupakan himpunan titik-titik atau biasa di sebut dengan node yang terhubung oleh edge.edge yang menghubungkan setiap node merupakan suatu vector yang memiliki arah dan besaran tertentu untuk dapat menemukan jalan dari node awal menuju node tujuan</w:t>
      </w:r>
      <w:r w:rsidRPr="00E34782">
        <w:rPr>
          <w:rFonts w:ascii="Arial Narrow" w:hAnsi="Arial Narrow"/>
        </w:rPr>
        <w:fldChar w:fldCharType="begin" w:fldLock="1"/>
      </w:r>
      <w:r w:rsidRPr="00E34782">
        <w:rPr>
          <w:rFonts w:ascii="Arial Narrow" w:hAnsi="Arial Narrow"/>
        </w:rPr>
        <w:instrText>ADDIN CSL_CITATION {"citationItems":[{"id":"ITEM-1","itemData":{"DOI":"ISSN: 2089-9815","abstract":"Banyak cara yang dapat dilakukan untuk mencari pencarian rute dalam suatu perjalan menuju ke tempat tujuan, antara lain dengan menggunakan peta manual ataupun peta digital. Pencarian rute terpendek dari jalan Arus Jati menuju kampus STMIK Nusa Mandiri di jalan Kramat Raya dapat ditempuh dengan dua pilihan rute. Untuk dapat menyelesaikan permasalahan pencarian rute terpendek, dapat digunakan suatu algoritma A* (A Star). Algoritma A* merupakan salah satu algoritma path finding yang umum digunakan. Dalam menemukan rute yang disebutkan diatas dapat menggunakan perhitungan algoritma A* dan metode Heuristik. Hasil yang didapat yaitu jarak terpendek yang bisa dilalui yaitu dengan jarak tempuh 19,92 KM yaitu jalur II. Kata Kunci : Rute Terpendek, Path Finding, Algoritma A*, Heuristik.","author":[{"dropping-particle":"","family":"Kiki Setiawan, Supriyadin, Imam Santoso","given":"Roy Buana","non-dropping-particle":"","parse-names":false,"suffix":""}],"container-title":"Seminar Nasional Teknologi Informasi dan Komunikasi 2018","id":"ITEM-1","issue":"ISSN: 2089-9815","issued":{"date-parts":[["2018"]]},"page":"70-79","title":"Menghitung Rute Terpendek Menggunakan Algoritma a * Dengan Fungsi Euclidean Distance","type":"article-journal","volume":"2018"},"uris":["http://www.mendeley.com/documents/?uuid=29e2e1bf-8943-4091-9fce-43dc4e7f69b4"]}],"mendeley":{"formattedCitation":"[1]","plainTextFormattedCitation":"[1]","previouslyFormattedCitation":"[1]"},"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[1]</w:t>
      </w:r>
      <w:r w:rsidRPr="00E34782">
        <w:rPr>
          <w:rFonts w:ascii="Arial Narrow" w:hAnsi="Arial Narrow"/>
        </w:rPr>
        <w:fldChar w:fldCharType="end"/>
      </w:r>
      <w:r w:rsidRPr="00E34782">
        <w:rPr>
          <w:rFonts w:ascii="Arial Narrow" w:hAnsi="Arial Narrow"/>
        </w:rPr>
        <w:t>. “Labirin adalah sebuah puzzle dalam bentuk percabangan jalan yang kompleksdan memiliki banyak jalan buntu</w:t>
      </w:r>
      <w:r w:rsidRPr="00E34782">
        <w:rPr>
          <w:rFonts w:ascii="Arial Narrow" w:hAnsi="Arial Narrow"/>
        </w:rPr>
        <w:fldChar w:fldCharType="begin" w:fldLock="1"/>
      </w:r>
      <w:r w:rsidRPr="00E34782">
        <w:rPr>
          <w:rFonts w:ascii="Arial Narrow" w:hAnsi="Arial Narrow"/>
        </w:rPr>
        <w:instrText>ADDIN CSL_CITATION {"citationItems":[{"id":"ITEM-1","itemData":{"DOI":"10.23917/khif.v3i2.5221","ISSN":"2477-698X","abstract":"Abstrak-Game memiliki arti dasar permainan, dalam hal ini merujuk pada pengertian kelincahan intelektual. Salah satu contoh game yang popular adalah game labirin yang merupakan sebuah puzzle dalam bentuk percabangan jalan yang kompleks. Tulisan ini menyajikan laporan hasil pengembangan game petualangan labirin yang menceritakan mengenai petualangan kelinci melewati sebuah labirin untuk mencari makanannya. Suatu game memerlukan AI (ArtificialIntelligence). AI yang digunakan dalam pembangunan game petualangan labirin ini adalah algoritma A* (A Star) dengan euclideandistance. Algoritma ini merupakan algoritma pencarian untuk menemukan rute terpendek dengan cost paling minimum, algoritma A* mencari rute terpendek dengan menjumlahkan jarak sebenarnya dengan jarak perkiraan sehingga membuatnya optimum dan complete. Genre dari game ini adalah adventure dan puzzle, dibangun dengan bahasa pemrograman java dengan tools Android Studio, AI yang digunakan adalah algoritma A* dengan euclideandistance yang digunakan pada bantuan untuk melakukan pencarian jalurgunamenemukan makanan kelinci.Hasil uji dari gamepetualangan labirin ini adalah jika pemain dalam kesusahan menemukan jalur menuju makanan kelinci,maka pemain dapat menggunakan tombol bantuan yang akan dicarikan j","author":[{"dropping-particle":"","family":"Widodo","given":"Wahyu","non-dropping-particle":"","parse-names":false,"suffix":""},{"dropping-particle":"","family":"Ahmad","given":"Imam","non-dropping-particle":"","parse-names":false,"suffix":""}],"container-title":"Khazanah Informatika: Jurnal Ilmu Komputer dan Informatika","id":"ITEM-1","issue":"2","issued":{"date-parts":[["2018"]]},"page":"57","title":"Penerapan Algoritma A Star (A*) pada Game Petualangan Labirin Berbasis Android","type":"article-journal","volume":"3"},"uris":["http://www.mendeley.com/documents/?uuid=b19e5391-085d-4837-9865-0a67722bc41d"]}],"mendeley":{"formattedCitation":"[2]","plainTextFormattedCitation":"[2]","previouslyFormattedCitation":"[2]"},"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[2]</w:t>
      </w:r>
      <w:r w:rsidRPr="00E34782">
        <w:rPr>
          <w:rFonts w:ascii="Arial Narrow" w:hAnsi="Arial Narrow"/>
        </w:rPr>
        <w:fldChar w:fldCharType="end"/>
      </w:r>
      <w:r w:rsidRPr="00E34782">
        <w:rPr>
          <w:rFonts w:ascii="Arial Narrow" w:hAnsi="Arial Narrow"/>
        </w:rPr>
        <w:t>”. “Agent yang dapat memilihkan jalur perjalanan memang sudah ada akan tetapi dengan algoritma untuk mengecek kemacetan yang terjadi pada suatu jalan ,jalur yang terpilih di harapkan merupakan jalur alternative yang paling optimal atau jalur terpendek untuk mencapai tujuan</w:t>
      </w:r>
      <w:r w:rsidRPr="00E34782">
        <w:rPr>
          <w:rFonts w:ascii="Arial Narrow" w:hAnsi="Arial Narrow"/>
        </w:rPr>
        <w:fldChar w:fldCharType="begin" w:fldLock="1"/>
      </w:r>
      <w:r w:rsidRPr="00E34782">
        <w:rPr>
          <w:rFonts w:ascii="Arial Narrow" w:hAnsi="Arial Narrow"/>
        </w:rPr>
        <w:instrText>ADDIN CSL_CITATION {"citationItems":[{"id":"ITEM-1","itemData":{"author":[{"dropping-particle":"","family":"Mutiana","given":"Veronica","non-dropping-particle":"","parse-names":false,"suffix":""},{"dropping-particle":"","family":"Amastini","given":"Fitria","non-dropping-particle":"","parse-names":false,"suffix":""},{"dropping-particle":"","family":"Mutiara","given":"Noviana","non-dropping-particle":"","parse-names":false,"suffix":""}],"container-title":"Ultimatics","id":"ITEM-1","issue":"2","issued":{"date-parts":[["2013"]]},"page":"42-47","title":"Optimasi Pencarian Jalur dengan Metode A-Star Studi Kasus: Area Gading Serpong, Tangerang","type":"article-journal","volume":"V"},"uris":["http://www.mendeley.com/documents/?uuid=b9f130a6-7353-4040-870f-0a55468c4857"]}],"mendeley":{"formattedCitation":"[3]","plainTextFormattedCitation":"[3]","previouslyFormattedCitation":"[3]"},"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[3]</w:t>
      </w:r>
      <w:r w:rsidRPr="00E34782">
        <w:rPr>
          <w:rFonts w:ascii="Arial Narrow" w:hAnsi="Arial Narrow"/>
        </w:rPr>
        <w:fldChar w:fldCharType="end"/>
      </w:r>
      <w:r w:rsidRPr="00E34782">
        <w:rPr>
          <w:rFonts w:ascii="Arial Narrow" w:hAnsi="Arial Narrow"/>
        </w:rPr>
        <w:t>”. “Lintasan terpendek (shortest path) merupakan lintasan minimum yang di perlukan untuk mencapai suati titik dari titik tertentu.dalam pencarian lintasan terpendek maslaah yang di hadapi adalah mencari lintasan mana yang akan di lalui sehingga dapat lintasan yang paling pendek dari satu vertex ke vertex yang lain</w:t>
      </w:r>
      <w:r w:rsidRPr="00E34782">
        <w:rPr>
          <w:rFonts w:ascii="Arial Narrow" w:hAnsi="Arial Narrow"/>
        </w:rPr>
        <w:fldChar w:fldCharType="begin" w:fldLock="1"/>
      </w:r>
      <w:r w:rsidRPr="00E34782">
        <w:rPr>
          <w:rFonts w:ascii="Arial Narrow" w:hAnsi="Arial Narrow"/>
        </w:rPr>
        <w:instrText>ADDIN CSL_CITATION {"citationItems":[{"id":"ITEM-1","itemData":{"author":[{"dropping-particle":"","family":"Talai","given":"Moh Bandrigo","non-dropping-particle":"","parse-names":false,"suffix":""},{"dropping-particle":"","family":"Yamin","given":"Muh","non-dropping-particle":"","parse-names":false,"suffix":""},{"dropping-particle":"","family":"Pramono","given":"Bambang","non-dropping-particle":"","parse-names":false,"suffix":""}],"id":"ITEM-1","issue":"x","issued":{"date-parts":[["1978"]]},"title":"Rumah Sakit Umum Bahteramas Menggunakan Algoritma a * ( a-Star )","type":"article-journal"},"uris":["http://www.mendeley.com/documents/?uuid=4062af22-e971-4f9c-9da4-fd52861768cb"]}],"mendeley":{"formattedCitation":"[4]","plainTextFormattedCitation":"[4]","previouslyFormattedCitation":"[4]"},"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[4]</w:t>
      </w:r>
      <w:r w:rsidRPr="00E34782">
        <w:rPr>
          <w:rFonts w:ascii="Arial Narrow" w:hAnsi="Arial Narrow"/>
        </w:rPr>
        <w:fldChar w:fldCharType="end"/>
      </w:r>
      <w:r w:rsidRPr="00E34782">
        <w:rPr>
          <w:rFonts w:ascii="Arial Narrow" w:hAnsi="Arial Narrow"/>
        </w:rPr>
        <w:t xml:space="preserve">”. “Tehnik pencarian yang sering di gunakan untuk menentukan jalur terpendek yaitu pencarian buta (blind search) dan pencarian heuristic pencarian buta cenderung lebih mudah di pahami di bandingkan pencarian heuristic,tetapi hasil pencarian yang di peroleh pencarian heuristic lebih variatif dan waktu pencarian solusi lebih cepat” </w:t>
      </w:r>
      <w:r w:rsidRPr="00E34782">
        <w:rPr>
          <w:rFonts w:ascii="Arial Narrow" w:hAnsi="Arial Narrow"/>
        </w:rPr>
        <w:fldChar w:fldCharType="begin" w:fldLock="1"/>
      </w:r>
      <w:r w:rsidRPr="00E34782">
        <w:rPr>
          <w:rFonts w:ascii="Arial Narrow" w:hAnsi="Arial Narrow"/>
        </w:rPr>
        <w:instrText>ADDIN CSL_CITATION {"citationItems":[{"id":"ITEM-1","itemData":{"DOI":"10.31598/jurnalresistor.v1i1.253","ISSN":"2598-7542","abstract":"Algorithm A* (Astar) is one of the algorithm that belongs to category of searching method that has information (informed searched method). This algorithm is very good as process solution path finding (way seeker). This algorithm looks for the shortest route which will be taken a starting point to the next object. Collection data technique used in this simulation is by using Algorithm A* with heuristic function. The main purpose of this research is to learn the way of work Algorithm A* in looking for the fastest, which is simulated like a condition when someone looks for route in a traffic way. This simulation gives a realistic pictures for Algorithm A* behavior in looking for shortest route.","author":[{"dropping-particle":"","family":"Gede Wahyu Antara Dalem","given":"Ida Bagus","non-dropping-particle":"","parse-names":false,"suffix":""}],"container-title":"Jurnal RESISTOR (Rekayasa Sistem Komputer)","id":"ITEM-1","issue":"1","issued":{"date-parts":[["2018"]]},"page":"41-47","title":"Penerapan Algoritma A* (Star) Menggunakan Graph Untuk Menghitung Jarak Terpendek","type":"article-journal","volume":"1"},"uris":["http://www.mendeley.com/documents/?uuid=6349b116-3c0c-4506-b41b-212e5ce22f8d"]}],"mendeley":{"formattedCitation":"[5]","plainTextFormattedCitation":"[5]","previouslyFormattedCitation":"[5]"},"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[5]</w:t>
      </w:r>
      <w:r w:rsidRPr="00E34782">
        <w:rPr>
          <w:rFonts w:ascii="Arial Narrow" w:hAnsi="Arial Narrow"/>
        </w:rPr>
        <w:fldChar w:fldCharType="end"/>
      </w:r>
      <w:r w:rsidRPr="00E34782">
        <w:rPr>
          <w:rFonts w:ascii="Arial Narrow" w:hAnsi="Arial Narrow"/>
        </w:rPr>
        <w:t>. “Menurut arhami (2006) algoritmaA*Star merupakan algoritma best first serach dengan pemodifikasian fungsi  heuristic.algoritma ini meminimalkan total biaya lintasan,dan pada kondisi yang tepat akan memberikan solusi yang terbaik dalam waktu yang optimal”</w:t>
      </w:r>
      <w:r w:rsidRPr="00E34782">
        <w:rPr>
          <w:rFonts w:ascii="Arial Narrow" w:hAnsi="Arial Narrow"/>
        </w:rPr>
        <w:fldChar w:fldCharType="begin" w:fldLock="1"/>
      </w:r>
      <w:r w:rsidRPr="00E34782">
        <w:rPr>
          <w:rFonts w:ascii="Arial Narrow" w:hAnsi="Arial Narrow"/>
        </w:rPr>
        <w:instrText>ADDIN CSL_CITATION {"citationItems":[{"id":"ITEM-1","itemData":{"abstract":"Pencarian lokasi gedung dan ruangan menjadi masalah ketika seorang pengunjung yang belum pernah memasuki area kampus UIN Suska Riau. Pada saat ini, peta tentang lokasi UIN Suska masih berbentuk manual. Oleh sebab itu, dibangun aplikasi peta digital UIN Suska Riau untuk mempermudah pengunjung menemukan lokasi dan menghemat waktu pencarian lokasi. Peta digital UIN Suska Riau dibangun dengan bahasa pemrograman Action Scritp3 dan diimplementasikan pada smartphone Android. Untuk penyelesaian masalah pencarian jalur terpendek menggunakan Algoritma A-Star. Aplikasi peta digital dapat menampilkan informasi rute sehingga memberikan kemudahan bagi pengguna menemukan lokasi gedung dan ruangan UIN Suska Riau.","author":[{"dropping-particle":"","family":"Irsyad","given":"Muhammad","non-dropping-particle":"","parse-names":false,"suffix":""},{"dropping-particle":"","family":"Rasila","given":"Endang","non-dropping-particle":"","parse-names":false,"suffix":""}],"container-title":"Jurnal CoreIT","id":"ITEM-1","issue":"2","issued":{"date-parts":[["2015"]]},"page":"90-95","title":"Aplikasi Pencarian Lokasi Gedung dan Ruangan Universitas Islam Negeri Sultan Syarif Kasim Riau pada Platform Android Menggunakan Algoritma A-Star ( A *)","type":"article-journal","volume":"1"},"uris":["http://www.mendeley.com/documents/?uuid=cdb78fd6-3269-4d08-a07f-d32e206b5b7b"]}],"mendeley":{"formattedCitation":"[6]","plainTextFormattedCitation":"[6]","previouslyFormattedCitation":"[6]"},"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[6]</w:t>
      </w:r>
      <w:r w:rsidRPr="00E34782">
        <w:rPr>
          <w:rFonts w:ascii="Arial Narrow" w:hAnsi="Arial Narrow"/>
        </w:rPr>
        <w:fldChar w:fldCharType="end"/>
      </w:r>
      <w:r w:rsidRPr="00E34782">
        <w:rPr>
          <w:rFonts w:ascii="Arial Narrow" w:hAnsi="Arial Narrow"/>
        </w:rPr>
        <w:t xml:space="preserve">. Prinsip algoritma ini adalah mencari jalur terpendek dari sebuah titik awal menuju titik akhir dengan memeperhatikan harga F terkecil. Algoritma ini memperhitungkan nilai dari current satate ke </w:t>
      </w:r>
      <w:r w:rsidRPr="00E34782">
        <w:rPr>
          <w:rFonts w:ascii="Arial Narrow" w:hAnsi="Arial Narrow"/>
        </w:rPr>
        <w:lastRenderedPageBreak/>
        <w:t>tujuan dengan fungsi heuristic,dan juga mempertimbangkan nilai yang di tempuh selama ini dari initial state ke current state</w:t>
      </w:r>
      <w:r w:rsidRPr="00E34782">
        <w:rPr>
          <w:rFonts w:ascii="Arial Narrow" w:hAnsi="Arial Narrow"/>
        </w:rPr>
        <w:fldChar w:fldCharType="begin" w:fldLock="1"/>
      </w:r>
      <w:r w:rsidRPr="00E34782">
        <w:rPr>
          <w:rFonts w:ascii="Arial Narrow" w:hAnsi="Arial Narrow"/>
        </w:rPr>
        <w:instrText>ADDIN CSL_CITATION {"citationItems":[{"id":"ITEM-1","itemData":{"ISBN":"9786025343704","author":[{"dropping-particle":"","family":"Rizky","given":"Robby","non-dropping-particle":"","parse-names":false,"suffix":""},{"dropping-particle":"","family":"Informasi","given":"Jurusan Sistem","non-dropping-particle":"","parse-names":false,"suffix":""},{"dropping-particle":"","family":"Informatika","given":"Fakultas","non-dropping-particle":"","parse-names":false,"suffix":""},{"dropping-particle":"","family":"Mathla","given":"Universitas","non-dropping-particle":"","parse-names":false,"suffix":""}],"id":"ITEM-1","issue":"November","issued":{"date-parts":[["2018"]]},"title":"Pencarian Jalur Terdekat dengan Metode A*(Star) Studi Kasus Serang Labuan Provinsi Banten 1)","type":"article-journal"},"uris":["http://www.mendeley.com/documents/?uuid=5c9fa741-cf33-436c-87ac-f43d84c3c988"]}],"mendeley":{"formattedCitation":"[7]","plainTextFormattedCitation":"[7]","previouslyFormattedCitation":"[7]"},"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[7]</w:t>
      </w:r>
      <w:r w:rsidRPr="00E34782">
        <w:rPr>
          <w:rFonts w:ascii="Arial Narrow" w:hAnsi="Arial Narrow"/>
        </w:rPr>
        <w:fldChar w:fldCharType="end"/>
      </w:r>
      <w:r w:rsidRPr="00E34782">
        <w:rPr>
          <w:rFonts w:ascii="Arial Narrow" w:hAnsi="Arial Narrow"/>
        </w:rPr>
        <w:t>. “Routing/perutean untuk memilih jalur (path) yang harus di lalui oleh paket.semua routing bertujuan mencari route tersingkat untuk mencapai tujuan dan masing masing protocol mempunyai cara dan metodenya sendiri sendiri”</w:t>
      </w:r>
      <w:r w:rsidRPr="00E34782">
        <w:rPr>
          <w:rFonts w:ascii="Arial Narrow" w:hAnsi="Arial Narrow"/>
        </w:rPr>
        <w:fldChar w:fldCharType="begin" w:fldLock="1"/>
      </w:r>
      <w:r w:rsidRPr="00E34782">
        <w:rPr>
          <w:rFonts w:ascii="Arial Narrow" w:hAnsi="Arial Narrow"/>
        </w:rPr>
        <w:instrText>ADDIN CSL_CITATION {"citationItems":[{"id":"ITEM-1","itemData":{"author":[{"dropping-particle":"","family":"Putra","given":"Rengga Dionata","non-dropping-particle":"","parse-names":false,"suffix":""},{"dropping-particle":"","family":"Aswin","given":"Muhammad","non-dropping-particle":"","parse-names":false,"suffix":""},{"dropping-particle":"","family":"Djuriatno","given":"Dan Waru","non-dropping-particle":"","parse-names":false,"suffix":""}],"container-title":"Eeccis","id":"ITEM-1","issue":"2","issued":{"date-parts":[["2012"]]},"page":"1-4","title":"Pencarian Rute Terdekat Pada Labirin Menggunakan Metode A*","type":"article-journal","volume":"6"},"uris":["http://www.mendeley.com/documents/?uuid=aaeac1b8-644f-44ec-8372-c727514fe7b0"]}],"mendeley":{"formattedCitation":"[8]","plainTextFormattedCitation":"[8]","previouslyFormattedCitation":"[8]"},"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[8]</w:t>
      </w:r>
      <w:r w:rsidRPr="00E34782">
        <w:rPr>
          <w:rFonts w:ascii="Arial Narrow" w:hAnsi="Arial Narrow"/>
        </w:rPr>
        <w:fldChar w:fldCharType="end"/>
      </w:r>
      <w:r w:rsidRPr="00E34782">
        <w:rPr>
          <w:rFonts w:ascii="Arial Narrow" w:hAnsi="Arial Narrow"/>
        </w:rPr>
        <w:t>. Prinsil algoritma ini adalah melakukan tranversal satu per satu pada tiap simpul untuk memperoleh lintasan terpendek pada suatu graf. “Algoritma S*Star akan menghitung jarak salah satu lintasan lalu menyimpanya dan kemudian menghitung jarak lintasan lainya ketika seluruh lintasan telah selsai di hitung,algoritma A*Star akan memilih lintasan yah paling pendek. Algoritma A*Star menyelesaikan masalah yang menggunakan graf untuk perluasan ruang statusnya”</w:t>
      </w:r>
      <w:r w:rsidRPr="00E34782">
        <w:rPr>
          <w:rFonts w:ascii="Arial Narrow" w:hAnsi="Arial Narrow"/>
        </w:rPr>
        <w:fldChar w:fldCharType="begin" w:fldLock="1"/>
      </w:r>
      <w:r w:rsidRPr="00E34782">
        <w:rPr>
          <w:rFonts w:ascii="Arial Narrow" w:hAnsi="Arial Narrow"/>
        </w:rPr>
        <w:instrText>ADDIN CSL_CITATION {"citationItems":[{"id":"ITEM-1","itemData":{"abstract":"Game   edukasi   memiliki   kelebihan   dibandingkan   dengan   metode   pembelajaran \nkonvensional  karena  cara  pembelajarannya  disajikan  dengan  visualisasi  bergerak  yang \nmenarik. Namun, game edukasi jarang menerapkan algoritma dalam penyelesaiannya. Alasan \ninilah  yang  membuat  penulis  ingin  mencoba  untuk  menerapkan  algoritma  A  Star  (A  *)  pada \ngame  edukasi  The  Maze  Island  berbasis  Android.  Game  edukasi  ini  termasuk  dalam  game \nlabirin  dimana  pemain  diharuskan  untuk  mencari  jalan  keluar  dengan  rute  terpendek. \nAlgoritma  A*  memberikan  solusi  terbaik  untuk  memecahkan  masalah  ini.  Tujuan  utama  dari \npermainan  ini  adalah  untuk  menerapkan  algoritma  A*  dalam  memberikan  hasil  pencarian \nuntuk  menemukan  pintu  keluar  dengan  rute  terpendek.  Game  ini  juga  diharapkan  dapat \nmenjadi  salah  satu  media  pembelajaran  untuk  menambah  wawasan  ilmu  pengetahuan  dan \nmatematika.   Dan   game   ini   dikembangkan   pada   platform   android   yang   memungkinkan \npengguna untuk bermain di mana pun dengan menggunakan smartphone.","author":[{"dropping-particle":"","family":"Pamungkas. dkk","given":"","non-dropping-particle":"","parse-names":false,"suffix":""}],"container-title":"Penerapan Algoritma","id":"ITEM-1","issue":"x","issued":{"date-parts":[["2011"]]},"page":"1-11","title":"Penerapan Algoritma A* ( A Star ) Pada Game Edukasi The Maze Island Berbasis Android","type":"article-journal"},"uris":["http://www.mendeley.com/documents/?uuid=283be76b-ce24-4c98-a233-fa8c6363d17c"]}],"mendeley":{"formattedCitation":"[9]","plainTextFormattedCitation":"[9]","previouslyFormattedCitation":"[9]"},"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[9]</w:t>
      </w:r>
      <w:r w:rsidRPr="00E34782">
        <w:rPr>
          <w:rFonts w:ascii="Arial Narrow" w:hAnsi="Arial Narrow"/>
        </w:rPr>
        <w:fldChar w:fldCharType="end"/>
      </w:r>
      <w:r w:rsidRPr="00E34782">
        <w:rPr>
          <w:rFonts w:ascii="Arial Narrow" w:hAnsi="Arial Narrow"/>
        </w:rPr>
        <w:t>. Metode A *Star search merupakan salahsatu contoh algoritma pencarian yang cukup popular di dunia.Algoritma S*Star adalah salahsatu algoritma yang menggunakan fungsi biaya.algoritma A*Star memeriksa kelayakan biaya yang di perlukan untuk mencapai suatu simpul dari sebuah simpul lain</w:t>
      </w:r>
      <w:r w:rsidRPr="00E34782">
        <w:rPr>
          <w:rFonts w:ascii="Arial Narrow" w:hAnsi="Arial Narrow"/>
        </w:rPr>
        <w:fldChar w:fldCharType="begin" w:fldLock="1"/>
      </w:r>
      <w:r w:rsidRPr="00E34782">
        <w:rPr>
          <w:rFonts w:ascii="Arial Narrow" w:hAnsi="Arial Narrow"/>
        </w:rPr>
        <w:instrText>ADDIN CSL_CITATION {"citationItems":[{"id":"ITEM-1","itemData":{"abstract":"Abstrak: Jeruk Rimau Gerga Lebong adalah salah satu komoditas utama Provinsi Bengkulu. Hama penyakit yang menyerang tanaman jeruk ini sangat bervariasi sehingga sangat dibutuhkan seorang konsultan pertanian yang mampu mendiagnosa hama penyakit tanaman jeruk. Penelitian ini bertujuan untuk menghasilkan sistem pakar berbasis dekstop yang dapat mendiagnosa hama penyakit tanaman jeruk. Bahasa pemrograman yang digunakan adalah Borland Delphi 7 dan XAMPP untuk mengolah. Metode yang akan digunakan adalah Metode A-Star. Metode ini digunakan dalam mesin inferensi yang mengolah basis pengetahuan menjadi kesimpulan-kesimpulan yang diharapkan. Output dari sistem ini adalah hasil diagnosis berupa nilai kesimpulan dan informasi penyakit yang dialami oleh hama penyakit tanaman.Hasil analisis dan pengujian menunjukkan bahwa ditinjau dari segi akurasi diagnosis dengan Best First Search (Rules) yangmampu menghasilkan diagnosis penyakit yang akuratdengan kesimpulan hipotesis yang sama Kata","author":[{"dropping-particle":"","family":"Elnaz","given":"Mentari","non-dropping-particle":"","parse-names":false,"suffix":""},{"dropping-particle":"","family":"Johar","given":"Asahar","non-dropping-particle":"","parse-names":false,"suffix":""}],"container-title":"Rekursif","id":"ITEM-1","issue":"2","issued":{"date-parts":[["2015"]]},"page":"171-182","title":"IMPLEMENTASI ALGORITMA A*(STAR) PADA SISTEM PAKAR UNTUK MENDIAGNOSA PENYAKIT PADA TANAMAN JERUK (Studi Kasus : Tanaman Jeruk Rimau Gerga Lebong)","type":"article-journal","volume":"Vol.3"},"uris":["http://www.mendeley.com/documents/?uuid=0a0a5936-b425-4c90-b655-5ba8145404e2"]}],"mendeley":{"formattedCitation":"[10]","plainTextFormattedCitation":"[10]","previouslyFormattedCitation":"[10]"},"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[10]</w:t>
      </w:r>
      <w:r w:rsidRPr="00E34782">
        <w:rPr>
          <w:rFonts w:ascii="Arial Narrow" w:hAnsi="Arial Narrow"/>
        </w:rPr>
        <w:fldChar w:fldCharType="end"/>
      </w:r>
      <w:r w:rsidRPr="00E34782">
        <w:rPr>
          <w:rFonts w:ascii="Arial Narrow" w:hAnsi="Arial Narrow"/>
        </w:rPr>
        <w:t>. “Pencarian menggunakan algoritma A*Star mempunyai prinsip yang sama dengan algoritma BFS,hanya saja ada 2 faktor tambahan, setiap sisi mempunyai cost yang berbeda beda sebesar cost untuk pergi dari satu simpul ke simpul lain, cost dari setiap simpul ke simpul tujuan bisa di perkirakan ini membantu pencarian,sehingga lebih kecil kemungkinan kita mencari kea rah yang salah”</w:t>
      </w:r>
      <w:r w:rsidRPr="00E34782">
        <w:rPr>
          <w:rFonts w:ascii="Arial Narrow" w:hAnsi="Arial Narrow"/>
        </w:rPr>
        <w:fldChar w:fldCharType="begin" w:fldLock="1"/>
      </w:r>
      <w:r w:rsidRPr="00E34782">
        <w:rPr>
          <w:rFonts w:ascii="Arial Narrow" w:hAnsi="Arial Narrow"/>
        </w:rPr>
        <w:instrText>ADDIN CSL_CITATION {"citationItems":[{"id":"ITEM-1","itemData":{"DOI":"ISSN: 1907-5022","author":[{"dropping-particle":"","family":"Wulandari","given":"Siti Rachmi","non-dropping-particle":"","parse-names":false,"suffix":""},{"dropping-particle":"","family":"Purwanto","given":"Yudha","non-dropping-particle":"","parse-names":false,"suffix":""},{"dropping-particle":"","family":"Irawan","given":"Budhi","non-dropping-particle":"","parse-names":false,"suffix":""}],"container-title":"Seminar Nasional Aplikasi Teknologi Informasi","id":"ITEM-1","issue":"Snati","issued":{"date-parts":[["2012"]]},"page":"1-7","title":"Evaluasi Algoritma Pencarian Jalur Pada Aplikasi e-iTRIP Guna Menentukan Rute Pariwisata Kota Bandung Berbasis Perangkat Mobile Android","type":"article-journal","volume":"2012"},"uris":["http://www.mendeley.com/documents/?uuid=279b686a-a1ad-4c10-903e-8735e5d9acbe"]}],"mendeley":{"formattedCitation":"[11]","plainTextFormattedCitation":"[11]","previouslyFormattedCitation":"[11]"},"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[11]</w:t>
      </w:r>
      <w:r w:rsidRPr="00E34782">
        <w:rPr>
          <w:rFonts w:ascii="Arial Narrow" w:hAnsi="Arial Narrow"/>
        </w:rPr>
        <w:fldChar w:fldCharType="end"/>
      </w:r>
      <w:r w:rsidRPr="00E34782">
        <w:rPr>
          <w:rFonts w:ascii="Arial Narrow" w:hAnsi="Arial Narrow"/>
        </w:rPr>
        <w:t>. “Cara kerja algoritma A*Star dalam mencari jarak tercepat,yang di simulasikan seperti kondisi ketika seorang mencari rute dalam keadaan jalanan macet”</w:t>
      </w:r>
      <w:r w:rsidRPr="00E34782">
        <w:rPr>
          <w:rFonts w:ascii="Arial Narrow" w:hAnsi="Arial Narrow"/>
        </w:rPr>
        <w:fldChar w:fldCharType="begin" w:fldLock="1"/>
      </w:r>
      <w:r w:rsidRPr="00E34782">
        <w:rPr>
          <w:rFonts w:ascii="Arial Narrow" w:hAnsi="Arial Narrow"/>
        </w:rPr>
        <w:instrText>ADDIN CSL_CITATION {"citationItems":[{"id":"ITEM-1","itemData":{"DOI":"10.36595/jire.v2i2.114","ISSN":"2620-6897","abstract":"Petugas pengiriman pesanan yang ada PT Phonix melakukan pengiriman pesanan dari gudang ke otlet-otlet yang ada di kota mataram dengan melewati atau melintasi jalan yang sama, untuk meminimalkan jarak dan tujuan yang akan dituju maka diperlukan pencarian jalur terpendek dari gudang ke otlet-otlet dan gerai-gerai yang ada dikota mataram. Pencarian jalur terpendek adalah solusi yang tepat untuk mengirimkan pesanan dodol khas Lombok ke pelanggan dan otlet persendirian yang ada dikota mataram, pencarian jalur terpendek adalah yaitu dapat menentukan jalur mana yang paling cepat untuk dilalui atau dilintasi. Algoritma A* adalah salah satu metode yang bisa digunakan untuk pencarian jalur terpendek, dengan menggunakan metode ini diharapkan petugas pengiriman pesanan yang ada gudang dapat lebih cepat menemukan jalur mana yang paling singkat dan lebih cepat untuk menemukan goal pada pencarian jalur terpendek pengiriman pesanan pelanggan di daerah lombok dengan menggunakan algoritma A*. Dari penelitian ini melakukan dua proses pengujian yaitu pengujian menggunakan perhitungan manual dan pengujia menggunakan algoritma A*, dari pengujian secara manaual didapatkan jalur terpendek 15.750 dan dengan menggunakan algoritma A* didapatkan jalur terkecil 14.500, hingga pencarian dengan menggunakan perhitungan algoritma cukup biak.","author":[{"dropping-particle":"","family":"Mayadi","given":"Mayadi","non-dropping-particle":"","parse-names":false,"suffix":""},{"dropping-particle":"","family":"Azhar","given":"Raisul","non-dropping-particle":"","parse-names":false,"suffix":""}],"container-title":"Jurnal Informatika dan Rekayasa Elektronik","id":"ITEM-1","issue":"2","issued":{"date-parts":[["2019"]]},"page":"27","title":"Perbandingan Perhitungan Manual Dengan Algoritma a Star Dalam Pencarian Jalur Terpendek Untuk Pengiriman Pesanan Dodol Khas Lombok","type":"article-journal","volume":"2"},"uris":["http://www.mendeley.com/documents/?uuid=862e88db-07f1-434e-b0b7-8cb96490bb1c"]}],"mendeley":{"formattedCitation":"[12]","plainTextFormattedCitation":"[12]","previouslyFormattedCitation":"[12]"},"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[12]</w:t>
      </w:r>
      <w:r w:rsidRPr="00E34782">
        <w:rPr>
          <w:rFonts w:ascii="Arial Narrow" w:hAnsi="Arial Narrow"/>
        </w:rPr>
        <w:fldChar w:fldCharType="end"/>
      </w:r>
      <w:r w:rsidRPr="00E34782">
        <w:rPr>
          <w:rFonts w:ascii="Arial Narrow" w:hAnsi="Arial Narrow"/>
        </w:rPr>
        <w:t>. “Algoritma ini merupakan algoritma best first serach yang menggabungkan uniform cost serach dan greddy best firs search”</w:t>
      </w:r>
      <w:r w:rsidRPr="00E34782">
        <w:rPr>
          <w:rFonts w:ascii="Arial Narrow" w:hAnsi="Arial Narrow"/>
        </w:rPr>
        <w:fldChar w:fldCharType="begin" w:fldLock="1"/>
      </w:r>
      <w:r w:rsidRPr="00E34782">
        <w:rPr>
          <w:rFonts w:ascii="Arial Narrow" w:hAnsi="Arial Narrow"/>
        </w:rPr>
        <w:instrText>ADDIN CSL_CITATION {"citationItems":[{"id":"ITEM-1","itemData":{"DOI":"10.33795/jip.v3i4.42","ISSN":"2407-070X","author":[{"dropping-particle":"","family":"Nugroho","given":"Tommy Purwantoro","non-dropping-particle":"","parse-names":false,"suffix":""},{"dropping-particle":"","family":"Rohadi","given":"Erfan","non-dropping-particle":"","parse-names":false,"suffix":""},{"dropping-particle":"","family":"Prasetyo","given":"Arief","non-dropping-particle":"","parse-names":false,"suffix":""}],"container-title":"Jurnal Informatika Polinema","id":"ITEM-1","issue":"4","issued":{"date-parts":[["2017"]]},"page":"43","title":"Aplikasi Pencarian Jalur Terpendek Untuk Menemukan Lokasi Atm Di Kota Malang","type":"article-journal","volume":"3"},"uris":["http://www.mendeley.com/documents/?uuid=8c4ae614-938c-4c7b-b748-11b98cf5ad4d"]}],"mendeley":{"formattedCitation":"[13]","plainTextFormattedCitation":"[13]","previouslyFormattedCitation":"[13]"},"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[13]</w:t>
      </w:r>
      <w:r w:rsidRPr="00E34782">
        <w:rPr>
          <w:rFonts w:ascii="Arial Narrow" w:hAnsi="Arial Narrow"/>
        </w:rPr>
        <w:fldChar w:fldCharType="end"/>
      </w:r>
      <w:r w:rsidRPr="00E34782">
        <w:rPr>
          <w:rFonts w:ascii="Arial Narrow" w:hAnsi="Arial Narrow"/>
        </w:rPr>
        <w:t xml:space="preserve"> dengan diterapkanya algoritma A*Star maka informasi penentuan jalur terdekat akan lebih akurat karena metode ini memilih sisi yang berbobot minimum</w:t>
      </w:r>
      <w:r w:rsidRPr="00E34782">
        <w:rPr>
          <w:rFonts w:ascii="Arial Narrow" w:hAnsi="Arial Narrow"/>
        </w:rPr>
        <w:fldChar w:fldCharType="begin" w:fldLock="1"/>
      </w:r>
      <w:r w:rsidRPr="00E34782">
        <w:rPr>
          <w:rFonts w:ascii="Arial Narrow" w:hAnsi="Arial Narrow"/>
        </w:rPr>
        <w:instrText>ADDIN CSL_CITATION {"citationItems":[{"id":"ITEM-1","itemData":{"DOI":"10.33365/jti.v12i1.37","ISSN":"1693-0010","abstract":"Penentuan rute terdekat saat ini sudah banyak membantu masyarakat karena memudahkan dalam mencari jalan menuju ke tujuan dengan menempuh jalan yang lebih singkat. Di Bandar Lampung setidaknya terdapat 194 rumah makan yang dicatat oleh Dinas Pariwisata dan Ekonomi Kreatif Provinsi Lampung pada tahun 2016. Kurangnya informasi yang akurat mengenai informasi jalur terdekat menuju wiasta kuliner dan informasi mengenai kuliner yang terdapat di sekitar menjadikan masyarakat terkadang kesulitan dalam mencari dan menentukan tempat makan.Dalam menyelesaikan permasalahan penentuan jalur terdekat dapat diselesaikan dengan beberapa algoritma salah satunya adalah A* (A Star). Hasil dari penelitian ini nantinya adalah membuat sebuah aplikasi Mobile Android untuk memberikan informasi mengenai jalur terdekat menuju wisata kuliner dan juga memberikan informasi mengenai kuliner yang terdapat di sekitar pengguna.Kata kunci: Penetuan Rute Terdekat, A Star.","author":[{"dropping-particle":"","family":"Purnama","given":"Sandy","non-dropping-particle":"","parse-names":false,"suffix":""},{"dropping-particle":"","family":"Megawaty","given":"Dyah Ayu","non-dropping-particle":"","parse-names":false,"suffix":""},{"dropping-particle":"","family":"Fernando","given":"Yusra","non-dropping-particle":"","parse-names":false,"suffix":""}],"container-title":"Jurnal Teknoinfo","id":"ITEM-1","issue":"1","issued":{"date-parts":[["2018"]]},"page":"28","title":"Penerapan Algoritma A Star Untuk Penentuan Jarak Terdekat Wisata Kuliner di Kota Bandarlampung","type":"article-journal","volume":"12"},"uris":["http://www.mendeley.com/documents/?uuid=958d0148-6ef6-4a05-9529-2a41550e12bc"]}],"mendeley":{"formattedCitation":"[14]","plainTextFormattedCitation":"[14]","previouslyFormattedCitation":"[14]"},"properties":{"noteIndex":0},"schema":"https://github.com/citation-style-language/schema/raw/master/csl-citation.json"}</w:instrText>
      </w:r>
      <w:r w:rsidRPr="00E34782">
        <w:rPr>
          <w:rFonts w:ascii="Arial Narrow" w:hAnsi="Arial Narrow"/>
        </w:rPr>
        <w:fldChar w:fldCharType="separate"/>
      </w:r>
      <w:r w:rsidRPr="00E34782">
        <w:rPr>
          <w:rFonts w:ascii="Arial Narrow" w:hAnsi="Arial Narrow"/>
          <w:noProof/>
        </w:rPr>
        <w:t>[14]</w:t>
      </w:r>
      <w:r w:rsidRPr="00E34782">
        <w:rPr>
          <w:rFonts w:ascii="Arial Narrow" w:hAnsi="Arial Narrow"/>
        </w:rPr>
        <w:fldChar w:fldCharType="end"/>
      </w:r>
      <w:r w:rsidRPr="00E34782">
        <w:rPr>
          <w:rFonts w:ascii="Arial Narrow" w:hAnsi="Arial Narrow"/>
        </w:rPr>
        <w:t>.</w:t>
      </w:r>
    </w:p>
    <w:p w:rsidR="00FB3F51" w:rsidRPr="004E0CDD" w:rsidRDefault="00FB3F51" w:rsidP="00DB0A2A">
      <w:pPr>
        <w:pStyle w:val="ChapterTitle"/>
        <w:spacing w:before="0" w:after="0"/>
        <w:ind w:left="0" w:firstLine="0"/>
        <w:rPr>
          <w:rFonts w:ascii="Arial Narrow" w:hAnsi="Arial Narrow" w:cs="Arial"/>
          <w:color w:val="0D0D0D" w:themeColor="text1" w:themeTint="F2"/>
          <w:szCs w:val="24"/>
          <w:lang w:val="id-ID"/>
        </w:rPr>
      </w:pPr>
      <w:r w:rsidRPr="004E0CDD">
        <w:rPr>
          <w:rFonts w:ascii="Arial Narrow" w:hAnsi="Arial Narrow" w:cs="Arial"/>
          <w:color w:val="0D0D0D" w:themeColor="text1" w:themeTint="F2"/>
          <w:szCs w:val="24"/>
          <w:lang w:val="id-ID"/>
        </w:rPr>
        <w:t>METO</w:t>
      </w:r>
      <w:r w:rsidR="0025199A" w:rsidRPr="004E0CDD">
        <w:rPr>
          <w:rFonts w:ascii="Arial Narrow" w:hAnsi="Arial Narrow" w:cs="Arial"/>
          <w:color w:val="0D0D0D" w:themeColor="text1" w:themeTint="F2"/>
          <w:szCs w:val="24"/>
          <w:lang w:val="id-ID"/>
        </w:rPr>
        <w:t>DE PENELITIAN</w:t>
      </w:r>
    </w:p>
    <w:p w:rsidR="00E34782" w:rsidRPr="00E34782" w:rsidRDefault="00E34782" w:rsidP="00E34782">
      <w:pPr>
        <w:tabs>
          <w:tab w:val="left" w:pos="7900"/>
        </w:tabs>
        <w:rPr>
          <w:rFonts w:ascii="Arial Narrow" w:hAnsi="Arial Narrow"/>
          <w:sz w:val="24"/>
          <w:szCs w:val="24"/>
        </w:rPr>
      </w:pPr>
      <w:r w:rsidRPr="00E34782">
        <w:rPr>
          <w:rFonts w:ascii="Arial Narrow" w:hAnsi="Arial Narrow"/>
          <w:sz w:val="24"/>
          <w:szCs w:val="24"/>
        </w:rPr>
        <w:t>“Algoritma A*Star merupakan metode pencarian yang membuang langkah-langkah yang tidak perlu dengan pertimbangan bahwa langkah langkah yang di buang sudah pasti merupakan langkah yang tidak akan mencapai solusi yang di inginkan”</w:t>
      </w:r>
      <w:r w:rsidRPr="00E34782">
        <w:rPr>
          <w:rFonts w:ascii="Arial Narrow" w:hAnsi="Arial Narrow"/>
          <w:sz w:val="24"/>
          <w:szCs w:val="24"/>
        </w:rPr>
        <w:fldChar w:fldCharType="begin" w:fldLock="1"/>
      </w:r>
      <w:r w:rsidRPr="00E34782">
        <w:rPr>
          <w:rFonts w:ascii="Arial Narrow" w:hAnsi="Arial Narrow"/>
          <w:sz w:val="24"/>
          <w:szCs w:val="24"/>
        </w:rPr>
        <w:instrText>ADDIN CSL_CITATION {"citationItems":[{"id":"ITEM-1","itemData":{"DOI":"10.25047/jtit.v6i1.106","author":[{"dropping-particle":"","family":"Rohadi","given":"Erfan","non-dropping-particle":"","parse-names":false,"suffix":""},{"dropping-particle":"","family":"Studi","given":"Program","non-dropping-particle":"","parse-names":false,"suffix":""},{"dropping-particle":"","family":"Informatika","given":"Teknik","non-dropping-particle":"","parse-names":false,"suffix":""},{"dropping-particle":"","family":"Informasi","given":"Jurusan Teknologi","non-dropping-particle":"","parse-names":false,"suffix":""},{"dropping-particle":"","family":"Malang","given":"Politeknik Negeri","non-dropping-particle":"","parse-names":false,"suffix":""},{"dropping-particle":"","family":"Indonesia","given":"Jawa Timur","non-dropping-particle":"","parse-names":false,"suffix":""},{"dropping-particle":"","family":"Studi","given":"Program","non-dropping-particle":"","parse-names":false,"suffix":""},{"dropping-particle":"","family":"Informatika","given":"Teknik","non-dropping-particle":"","parse-names":false,"suffix":""},{"dropping-particle":"","family":"Informasi","given":"Jurusan Teknologi","non-dropping-particle":"","parse-names":false,"suffix":""},{"dropping-particle":"","family":"Malang","given":"Politeknik Negeri","non-dropping-particle":"","parse-names":false,"suffix":""},{"dropping-particle":"","family":"Indonesia","given":"Jawa Timur","non-dropping-particle":"","parse-names":false,"suffix":""},{"dropping-particle":"","family":"Syaifudin","given":"Yan Watequlis","non-dropping-particle":"","parse-names":false,"suffix":""},{"dropping-particle":"","family":"Studi","given":"Program","non-dropping-particle":"","parse-names":false,"suffix":""},{"dropping-particle":"","family":"Informatika","given":"Teknik","non-dropping-particle":"","parse-names":false,"suffix":""},{"dropping-particle":"","family":"Informasi","given":"Jurusan Teknologi","non-dropping-particle":"","parse-names":false,"suffix":""},{"dropping-particle":"","family":"Malang","given":"Politeknik Negeri","non-dropping-particle":"","parse-names":false,"suffix":""},{"dropping-particle":"","family":"Indonesia","given":"Jawa Timur","non-dropping-particle":"","parse-names":false,"suffix":""}],"id":"ITEM-1","issue":"1","issued":{"date-parts":[["2019"]]},"page":"1-6","title":"Pengembangan Sistem Informasi Geografis Lokasi Bencana Di Perkotaan Dan Pencarian Jalur Evakuasi Dengan Algoritma A *","type":"article-journal","volume":"6"},"uris":["http://www.mendeley.com/documents/?uuid=78b5f96c-b9f2-44eb-8cc4-5874dd725ab4"]}],"mendeley":{"formattedCitation":"[15]","plainTextFormattedCitation":"[15]","previouslyFormattedCitation":"[15]"},"properties":{"noteIndex":0},"schema":"https://github.com/citation-style-language/schema/raw/master/csl-citation.json"}</w:instrText>
      </w:r>
      <w:r w:rsidRPr="00E34782">
        <w:rPr>
          <w:rFonts w:ascii="Arial Narrow" w:hAnsi="Arial Narrow"/>
          <w:sz w:val="24"/>
          <w:szCs w:val="24"/>
        </w:rPr>
        <w:fldChar w:fldCharType="separate"/>
      </w:r>
      <w:r w:rsidRPr="00E34782">
        <w:rPr>
          <w:rFonts w:ascii="Arial Narrow" w:hAnsi="Arial Narrow"/>
          <w:noProof/>
          <w:sz w:val="24"/>
          <w:szCs w:val="24"/>
        </w:rPr>
        <w:t>[15]</w:t>
      </w:r>
      <w:r w:rsidRPr="00E34782">
        <w:rPr>
          <w:rFonts w:ascii="Arial Narrow" w:hAnsi="Arial Narrow"/>
          <w:sz w:val="24"/>
          <w:szCs w:val="24"/>
        </w:rPr>
        <w:fldChar w:fldCharType="end"/>
      </w:r>
      <w:r w:rsidRPr="00E34782">
        <w:rPr>
          <w:rFonts w:ascii="Arial Narrow" w:hAnsi="Arial Narrow"/>
          <w:sz w:val="24"/>
          <w:szCs w:val="24"/>
        </w:rPr>
        <w:t>. “Algoritma A*Star merupakan format pencarian heuristic untuk menghitung efisiensi solusi optimal algoritma A*Star adalah algoritma best-firs dimana cost yang terkait dengan node adalah F(n)=g(n)+h(n)”</w:t>
      </w:r>
      <w:r w:rsidRPr="00E34782">
        <w:rPr>
          <w:rFonts w:ascii="Arial Narrow" w:hAnsi="Arial Narrow"/>
          <w:sz w:val="24"/>
          <w:szCs w:val="24"/>
        </w:rPr>
        <w:fldChar w:fldCharType="begin" w:fldLock="1"/>
      </w:r>
      <w:r w:rsidRPr="00E34782">
        <w:rPr>
          <w:rFonts w:ascii="Arial Narrow" w:hAnsi="Arial Narrow"/>
          <w:sz w:val="24"/>
          <w:szCs w:val="24"/>
        </w:rPr>
        <w:instrText>ADDIN CSL_CITATION {"citationItems":[{"id":"ITEM-1","itemData":{"author":[{"dropping-particle":"","family":"Sulistiani","given":"Heni","non-dropping-particle":"","parse-names":false,"suffix":""},{"dropping-particle":"","family":"Wibowo","given":"Danang Ari","non-dropping-particle":"","parse-names":false,"suffix":""}],"container-title":"Knsi 2018","id":"ITEM-1","issued":{"date-parts":[["2018"]]},"page":"423-428","title":"Perbandingan Algoritma A * dan Dijsktra dalam Pencarian Kecamatan dan Kelurahan di Bandar Lampung","type":"article-journal"},"uris":["http://www.mendeley.com/documents/?uuid=66086f24-3870-4e6a-bfb9-c5009656a875"]}],"mendeley":{"formattedCitation":"[16]","plainTextFormattedCitation":"[16]","previouslyFormattedCitation":"[16]"},"properties":{"noteIndex":0},"schema":"https://github.com/citation-style-language/schema/raw/master/csl-citation.json"}</w:instrText>
      </w:r>
      <w:r w:rsidRPr="00E34782">
        <w:rPr>
          <w:rFonts w:ascii="Arial Narrow" w:hAnsi="Arial Narrow"/>
          <w:sz w:val="24"/>
          <w:szCs w:val="24"/>
        </w:rPr>
        <w:fldChar w:fldCharType="separate"/>
      </w:r>
      <w:r w:rsidRPr="00E34782">
        <w:rPr>
          <w:rFonts w:ascii="Arial Narrow" w:hAnsi="Arial Narrow"/>
          <w:noProof/>
          <w:sz w:val="24"/>
          <w:szCs w:val="24"/>
        </w:rPr>
        <w:t>[16]</w:t>
      </w:r>
      <w:r w:rsidRPr="00E34782">
        <w:rPr>
          <w:rFonts w:ascii="Arial Narrow" w:hAnsi="Arial Narrow"/>
          <w:sz w:val="24"/>
          <w:szCs w:val="24"/>
        </w:rPr>
        <w:fldChar w:fldCharType="end"/>
      </w:r>
      <w:r w:rsidRPr="00E34782">
        <w:rPr>
          <w:rFonts w:ascii="Arial Narrow" w:hAnsi="Arial Narrow"/>
          <w:sz w:val="24"/>
          <w:szCs w:val="24"/>
        </w:rPr>
        <w:t>. “Algoritma A*Star di desain untuk pencarian jalur dari suatu titik ke titik lain menggunakan konsep grap dimana terdapat kumpulan node yang merepresentasikan titik asal tujuan”</w:t>
      </w:r>
      <w:r w:rsidRPr="00E34782">
        <w:rPr>
          <w:rFonts w:ascii="Arial Narrow" w:hAnsi="Arial Narrow"/>
          <w:sz w:val="24"/>
          <w:szCs w:val="24"/>
        </w:rPr>
        <w:fldChar w:fldCharType="begin" w:fldLock="1"/>
      </w:r>
      <w:r w:rsidRPr="00E34782">
        <w:rPr>
          <w:rFonts w:ascii="Arial Narrow" w:hAnsi="Arial Narrow"/>
          <w:sz w:val="24"/>
          <w:szCs w:val="24"/>
        </w:rPr>
        <w:instrText>ADDIN CSL_CITATION {"citationItems":[{"id":"ITEM-1","itemData":{"author":[{"dropping-particle":"","family":"Wahyuni","given":"Febriana Santi","non-dropping-particle":"","parse-names":false,"suffix":""},{"dropping-particle":"","family":"Mantja","given":"Sandy Nataly","non-dropping-particle":"","parse-names":false,"suffix":""}],"id":"ITEM-1","issued":{"date-parts":[["2016"]]},"page":"168-172","title":"Penerapan Algoritma A * Untuk Pencarian Rute Terdekat Pada Permainan Berbasis Ubin ( Tile Based Game )","type":"article-journal"},"uris":["http://www.mendeley.com/documents/?uuid=5c91b9ec-48e5-4533-bb1a-ab0f8ab2a5bf"]}],"mendeley":{"formattedCitation":"[17]","plainTextFormattedCitation":"[17]","previouslyFormattedCitation":"[17]"},"properties":{"noteIndex":0},"schema":"https://github.com/citation-style-language/schema/raw/master/csl-citation.json"}</w:instrText>
      </w:r>
      <w:r w:rsidRPr="00E34782">
        <w:rPr>
          <w:rFonts w:ascii="Arial Narrow" w:hAnsi="Arial Narrow"/>
          <w:sz w:val="24"/>
          <w:szCs w:val="24"/>
        </w:rPr>
        <w:fldChar w:fldCharType="separate"/>
      </w:r>
      <w:r w:rsidRPr="00E34782">
        <w:rPr>
          <w:rFonts w:ascii="Arial Narrow" w:hAnsi="Arial Narrow"/>
          <w:noProof/>
          <w:sz w:val="24"/>
          <w:szCs w:val="24"/>
        </w:rPr>
        <w:t>[17]</w:t>
      </w:r>
      <w:r w:rsidRPr="00E34782">
        <w:rPr>
          <w:rFonts w:ascii="Arial Narrow" w:hAnsi="Arial Narrow"/>
          <w:sz w:val="24"/>
          <w:szCs w:val="24"/>
        </w:rPr>
        <w:fldChar w:fldCharType="end"/>
      </w:r>
      <w:r w:rsidRPr="00E34782">
        <w:rPr>
          <w:rFonts w:ascii="Arial Narrow" w:hAnsi="Arial Narrow"/>
          <w:sz w:val="24"/>
          <w:szCs w:val="24"/>
        </w:rPr>
        <w:t>. Inilah beberapa langkah langkah metode yang di lakukan dalam penelitian ini :</w:t>
      </w:r>
    </w:p>
    <w:p w:rsidR="00E34782" w:rsidRPr="00E34782" w:rsidRDefault="00E34782" w:rsidP="00E34782">
      <w:pPr>
        <w:pStyle w:val="ListParagraph"/>
        <w:numPr>
          <w:ilvl w:val="0"/>
          <w:numId w:val="13"/>
        </w:numPr>
        <w:tabs>
          <w:tab w:val="left" w:pos="7900"/>
        </w:tabs>
        <w:spacing w:after="200" w:line="276" w:lineRule="auto"/>
        <w:jc w:val="both"/>
        <w:rPr>
          <w:rFonts w:ascii="Arial Narrow" w:hAnsi="Arial Narrow"/>
        </w:rPr>
      </w:pPr>
      <w:r w:rsidRPr="00E34782">
        <w:rPr>
          <w:rFonts w:ascii="Arial Narrow" w:hAnsi="Arial Narrow"/>
        </w:rPr>
        <w:t>Metode pengumpulan data</w:t>
      </w:r>
    </w:p>
    <w:p w:rsidR="00E34782" w:rsidRPr="00E34782" w:rsidRDefault="00E34782" w:rsidP="00E34782">
      <w:pPr>
        <w:pStyle w:val="ListParagraph"/>
        <w:tabs>
          <w:tab w:val="left" w:pos="7900"/>
        </w:tabs>
        <w:jc w:val="both"/>
        <w:rPr>
          <w:rFonts w:ascii="Arial Narrow" w:hAnsi="Arial Narrow"/>
        </w:rPr>
      </w:pPr>
      <w:r w:rsidRPr="00E34782">
        <w:rPr>
          <w:rFonts w:ascii="Arial Narrow" w:hAnsi="Arial Narrow"/>
        </w:rPr>
        <w:t>Pada penelititian ini dalam pengumpulan data cara pengumpulan data dalam penlitian ini yaitu dengan cara mengambil data dari google maps yang nantinya foto dari google maps tersebut menggambarkan sebuah persimpangan dan setiap persimpangan tersebut dapat menuju ke titik tujuan.di setiap persimpangan ini terdapat data jarak setiap pesimpangan setiap persimpangan memiliki data jarak yang berbeda beda,data data tersebut yang nanatinya akan di olah oleh algoritma A*Star aga memiliki jarak yang akurat terkait penentuan jarak terdekat.</w:t>
      </w:r>
    </w:p>
    <w:p w:rsidR="00E34782" w:rsidRPr="00E34782" w:rsidRDefault="00E34782" w:rsidP="00E34782">
      <w:pPr>
        <w:pStyle w:val="ListParagraph"/>
        <w:numPr>
          <w:ilvl w:val="0"/>
          <w:numId w:val="13"/>
        </w:numPr>
        <w:tabs>
          <w:tab w:val="left" w:pos="7900"/>
        </w:tabs>
        <w:spacing w:after="200" w:line="276" w:lineRule="auto"/>
        <w:jc w:val="both"/>
        <w:rPr>
          <w:rFonts w:ascii="Arial Narrow" w:hAnsi="Arial Narrow"/>
        </w:rPr>
      </w:pPr>
      <w:r w:rsidRPr="00E34782">
        <w:rPr>
          <w:rFonts w:ascii="Arial Narrow" w:hAnsi="Arial Narrow"/>
        </w:rPr>
        <w:t>Metode Analisis Data</w:t>
      </w:r>
    </w:p>
    <w:p w:rsidR="00E34782" w:rsidRDefault="00E34782" w:rsidP="00E34782">
      <w:pPr>
        <w:pStyle w:val="ListParagraph"/>
        <w:tabs>
          <w:tab w:val="left" w:pos="7900"/>
        </w:tabs>
        <w:jc w:val="both"/>
        <w:rPr>
          <w:rFonts w:ascii="Arial Narrow" w:hAnsi="Arial Narrow"/>
        </w:rPr>
      </w:pPr>
      <w:r w:rsidRPr="00E34782">
        <w:rPr>
          <w:rFonts w:ascii="Arial Narrow" w:hAnsi="Arial Narrow"/>
        </w:rPr>
        <w:t>Metode Analisis data yang peneliti lakukan adalah menganalisis data tentang perhitungan jalur terdekat menuju universitas mathla’ul anwar banten dan bagaimana agar perhitungan tersebut akurat dan mendapatkan jalur tercepat menuju kampus universitas mathla’ul anwar banten.</w:t>
      </w:r>
    </w:p>
    <w:p w:rsidR="00E34782" w:rsidRDefault="00E34782" w:rsidP="00E34782">
      <w:pPr>
        <w:pStyle w:val="ListParagraph"/>
        <w:tabs>
          <w:tab w:val="left" w:pos="7900"/>
        </w:tabs>
        <w:jc w:val="both"/>
        <w:rPr>
          <w:rFonts w:ascii="Arial Narrow" w:hAnsi="Arial Narrow"/>
        </w:rPr>
      </w:pPr>
    </w:p>
    <w:p w:rsidR="00E34782" w:rsidRDefault="00E34782" w:rsidP="00E34782">
      <w:pPr>
        <w:pStyle w:val="ListParagraph"/>
        <w:tabs>
          <w:tab w:val="left" w:pos="7900"/>
        </w:tabs>
        <w:jc w:val="both"/>
        <w:rPr>
          <w:rFonts w:ascii="Arial Narrow" w:hAnsi="Arial Narrow"/>
        </w:rPr>
      </w:pPr>
    </w:p>
    <w:p w:rsidR="00E34782" w:rsidRDefault="00E34782" w:rsidP="00E34782">
      <w:pPr>
        <w:pStyle w:val="ListParagraph"/>
        <w:tabs>
          <w:tab w:val="left" w:pos="7900"/>
        </w:tabs>
        <w:jc w:val="both"/>
        <w:rPr>
          <w:rFonts w:ascii="Arial Narrow" w:hAnsi="Arial Narrow"/>
        </w:rPr>
      </w:pPr>
    </w:p>
    <w:p w:rsidR="00E34782" w:rsidRDefault="00E34782" w:rsidP="00E34782">
      <w:pPr>
        <w:pStyle w:val="ListParagraph"/>
        <w:tabs>
          <w:tab w:val="left" w:pos="7900"/>
        </w:tabs>
        <w:jc w:val="both"/>
        <w:rPr>
          <w:rFonts w:ascii="Arial Narrow" w:hAnsi="Arial Narrow"/>
        </w:rPr>
      </w:pPr>
    </w:p>
    <w:p w:rsidR="00E34782" w:rsidRDefault="00E34782" w:rsidP="00E34782">
      <w:pPr>
        <w:pStyle w:val="ListParagraph"/>
        <w:tabs>
          <w:tab w:val="left" w:pos="7900"/>
        </w:tabs>
        <w:jc w:val="both"/>
        <w:rPr>
          <w:rFonts w:ascii="Arial Narrow" w:hAnsi="Arial Narrow"/>
        </w:rPr>
      </w:pPr>
    </w:p>
    <w:p w:rsidR="00EE6925" w:rsidRDefault="00EE6925" w:rsidP="00E34782">
      <w:pPr>
        <w:pStyle w:val="ListParagraph"/>
        <w:tabs>
          <w:tab w:val="left" w:pos="7900"/>
        </w:tabs>
        <w:jc w:val="both"/>
        <w:rPr>
          <w:rFonts w:ascii="Arial Narrow" w:hAnsi="Arial Narrow"/>
        </w:rPr>
      </w:pPr>
    </w:p>
    <w:p w:rsidR="00EE6925" w:rsidRDefault="00EE6925" w:rsidP="00E34782">
      <w:pPr>
        <w:pStyle w:val="ListParagraph"/>
        <w:tabs>
          <w:tab w:val="left" w:pos="7900"/>
        </w:tabs>
        <w:jc w:val="both"/>
        <w:rPr>
          <w:rFonts w:ascii="Arial Narrow" w:hAnsi="Arial Narrow"/>
        </w:rPr>
      </w:pPr>
      <w:bookmarkStart w:id="0" w:name="_GoBack"/>
      <w:bookmarkEnd w:id="0"/>
    </w:p>
    <w:p w:rsidR="00E34782" w:rsidRPr="00E34782" w:rsidRDefault="00E34782" w:rsidP="00E34782">
      <w:pPr>
        <w:pStyle w:val="ListParagraph"/>
        <w:tabs>
          <w:tab w:val="left" w:pos="7900"/>
        </w:tabs>
        <w:jc w:val="both"/>
        <w:rPr>
          <w:rFonts w:ascii="Arial Narrow" w:hAnsi="Arial Narrow"/>
        </w:rPr>
      </w:pPr>
    </w:p>
    <w:p w:rsidR="00E34782" w:rsidRPr="00E34782" w:rsidRDefault="00E34782" w:rsidP="00E34782">
      <w:pPr>
        <w:pStyle w:val="ListParagraph"/>
        <w:jc w:val="both"/>
        <w:rPr>
          <w:rFonts w:ascii="Arial Narrow" w:hAnsi="Arial Narrow"/>
        </w:rPr>
      </w:pPr>
    </w:p>
    <w:p w:rsidR="00E34782" w:rsidRDefault="00E34782" w:rsidP="00E34782">
      <w:pPr>
        <w:pStyle w:val="ListParagraph"/>
        <w:numPr>
          <w:ilvl w:val="0"/>
          <w:numId w:val="13"/>
        </w:numPr>
        <w:tabs>
          <w:tab w:val="left" w:pos="7900"/>
        </w:tabs>
        <w:spacing w:after="200" w:line="276" w:lineRule="auto"/>
        <w:jc w:val="both"/>
        <w:rPr>
          <w:rFonts w:ascii="Arial Narrow" w:hAnsi="Arial Narrow"/>
        </w:rPr>
      </w:pPr>
      <w:r w:rsidRPr="00E34782">
        <w:rPr>
          <w:rFonts w:ascii="Arial Narrow" w:hAnsi="Arial Narrow"/>
        </w:rPr>
        <w:lastRenderedPageBreak/>
        <w:t>Tahapan Penelitian</w:t>
      </w:r>
    </w:p>
    <w:p w:rsidR="00E34782" w:rsidRDefault="0046429C" w:rsidP="00E34782">
      <w:pPr>
        <w:pStyle w:val="ListParagraph"/>
        <w:tabs>
          <w:tab w:val="left" w:pos="7900"/>
        </w:tabs>
        <w:spacing w:after="200" w:line="276" w:lineRule="auto"/>
        <w:jc w:val="both"/>
        <w:rPr>
          <w:rFonts w:ascii="Arial Narrow" w:hAnsi="Arial Narrow"/>
        </w:rPr>
      </w:pPr>
      <w:r>
        <w:rPr>
          <w:noProof/>
        </w:rPr>
        <mc:AlternateContent>
          <mc:Choice Requires="wpg">
            <w:drawing>
              <wp:anchor distT="0" distB="0" distL="114300" distR="114300" simplePos="0" relativeHeight="251653632" behindDoc="0" locked="0" layoutInCell="1" allowOverlap="1">
                <wp:simplePos x="0" y="0"/>
                <wp:positionH relativeFrom="column">
                  <wp:posOffset>1383665</wp:posOffset>
                </wp:positionH>
                <wp:positionV relativeFrom="paragraph">
                  <wp:posOffset>229870</wp:posOffset>
                </wp:positionV>
                <wp:extent cx="2990850" cy="1723390"/>
                <wp:effectExtent l="7620" t="7620" r="11430" b="12065"/>
                <wp:wrapNone/>
                <wp:docPr id="220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723390"/>
                          <a:chOff x="4900" y="10910"/>
                          <a:chExt cx="2580" cy="4560"/>
                        </a:xfrm>
                      </wpg:grpSpPr>
                      <wps:wsp>
                        <wps:cNvPr id="22081" name="Rectangle 3"/>
                        <wps:cNvSpPr>
                          <a:spLocks noChangeArrowheads="1"/>
                        </wps:cNvSpPr>
                        <wps:spPr bwMode="auto">
                          <a:xfrm>
                            <a:off x="4900" y="10910"/>
                            <a:ext cx="2548" cy="560"/>
                          </a:xfrm>
                          <a:prstGeom prst="rect">
                            <a:avLst/>
                          </a:prstGeom>
                          <a:solidFill>
                            <a:srgbClr val="FFFFFF"/>
                          </a:solidFill>
                          <a:ln w="9525">
                            <a:solidFill>
                              <a:srgbClr val="000000"/>
                            </a:solidFill>
                            <a:miter lim="800000"/>
                            <a:headEnd/>
                            <a:tailEnd/>
                          </a:ln>
                        </wps:spPr>
                        <wps:txbx>
                          <w:txbxContent>
                            <w:p w:rsidR="006561CF" w:rsidRPr="00E204CE" w:rsidRDefault="006561CF" w:rsidP="006561CF">
                              <w:pPr>
                                <w:jc w:val="center"/>
                                <w:rPr>
                                  <w:sz w:val="18"/>
                                  <w:szCs w:val="18"/>
                                </w:rPr>
                              </w:pPr>
                              <w:r w:rsidRPr="00E204CE">
                                <w:rPr>
                                  <w:sz w:val="18"/>
                                  <w:szCs w:val="18"/>
                                </w:rPr>
                                <w:t>Pengumpulan data</w:t>
                              </w:r>
                            </w:p>
                          </w:txbxContent>
                        </wps:txbx>
                        <wps:bodyPr rot="0" vert="horz" wrap="square" lIns="91440" tIns="45720" rIns="91440" bIns="45720" anchor="t" anchorCtr="0" upright="1">
                          <a:noAutofit/>
                        </wps:bodyPr>
                      </wps:wsp>
                      <wps:wsp>
                        <wps:cNvPr id="22082" name="AutoShape 3"/>
                        <wps:cNvCnPr>
                          <a:cxnSpLocks noChangeShapeType="1"/>
                        </wps:cNvCnPr>
                        <wps:spPr bwMode="auto">
                          <a:xfrm>
                            <a:off x="6130" y="11470"/>
                            <a:ext cx="10"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83" name="Rectangle 6"/>
                        <wps:cNvSpPr>
                          <a:spLocks noChangeArrowheads="1"/>
                        </wps:cNvSpPr>
                        <wps:spPr bwMode="auto">
                          <a:xfrm>
                            <a:off x="4900" y="12210"/>
                            <a:ext cx="2580" cy="670"/>
                          </a:xfrm>
                          <a:prstGeom prst="rect">
                            <a:avLst/>
                          </a:prstGeom>
                          <a:solidFill>
                            <a:srgbClr val="FFFFFF"/>
                          </a:solidFill>
                          <a:ln w="9525">
                            <a:solidFill>
                              <a:srgbClr val="000000"/>
                            </a:solidFill>
                            <a:miter lim="800000"/>
                            <a:headEnd/>
                            <a:tailEnd/>
                          </a:ln>
                        </wps:spPr>
                        <wps:txbx>
                          <w:txbxContent>
                            <w:p w:rsidR="006561CF" w:rsidRPr="00027E97" w:rsidRDefault="006561CF" w:rsidP="006561CF">
                              <w:pPr>
                                <w:jc w:val="center"/>
                                <w:rPr>
                                  <w:sz w:val="18"/>
                                  <w:szCs w:val="18"/>
                                </w:rPr>
                              </w:pPr>
                              <w:r w:rsidRPr="00027E97">
                                <w:rPr>
                                  <w:sz w:val="18"/>
                                  <w:szCs w:val="18"/>
                                </w:rPr>
                                <w:t>Analisa Data</w:t>
                              </w:r>
                            </w:p>
                          </w:txbxContent>
                        </wps:txbx>
                        <wps:bodyPr rot="0" vert="horz" wrap="square" lIns="91440" tIns="45720" rIns="91440" bIns="45720" anchor="t" anchorCtr="0" upright="1">
                          <a:noAutofit/>
                        </wps:bodyPr>
                      </wps:wsp>
                      <wps:wsp>
                        <wps:cNvPr id="22084" name="AutoShape 6"/>
                        <wps:cNvCnPr>
                          <a:cxnSpLocks noChangeShapeType="1"/>
                        </wps:cNvCnPr>
                        <wps:spPr bwMode="auto">
                          <a:xfrm>
                            <a:off x="6140" y="1288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85" name="Rectangle 8"/>
                        <wps:cNvSpPr>
                          <a:spLocks noChangeArrowheads="1"/>
                        </wps:cNvSpPr>
                        <wps:spPr bwMode="auto">
                          <a:xfrm>
                            <a:off x="4900" y="13450"/>
                            <a:ext cx="2580" cy="750"/>
                          </a:xfrm>
                          <a:prstGeom prst="rect">
                            <a:avLst/>
                          </a:prstGeom>
                          <a:solidFill>
                            <a:srgbClr val="FFFFFF"/>
                          </a:solidFill>
                          <a:ln w="9525">
                            <a:solidFill>
                              <a:srgbClr val="000000"/>
                            </a:solidFill>
                            <a:miter lim="800000"/>
                            <a:headEnd/>
                            <a:tailEnd/>
                          </a:ln>
                        </wps:spPr>
                        <wps:txbx>
                          <w:txbxContent>
                            <w:p w:rsidR="006561CF" w:rsidRPr="00027E97" w:rsidRDefault="006561CF" w:rsidP="006561CF">
                              <w:pPr>
                                <w:jc w:val="center"/>
                                <w:rPr>
                                  <w:sz w:val="18"/>
                                  <w:szCs w:val="18"/>
                                </w:rPr>
                              </w:pPr>
                              <w:r w:rsidRPr="00027E97">
                                <w:rPr>
                                  <w:sz w:val="18"/>
                                  <w:szCs w:val="18"/>
                                </w:rPr>
                                <w:t>Eksekusi sistem</w:t>
                              </w:r>
                            </w:p>
                          </w:txbxContent>
                        </wps:txbx>
                        <wps:bodyPr rot="0" vert="horz" wrap="square" lIns="91440" tIns="45720" rIns="91440" bIns="45720" anchor="t" anchorCtr="0" upright="1">
                          <a:noAutofit/>
                        </wps:bodyPr>
                      </wps:wsp>
                      <wps:wsp>
                        <wps:cNvPr id="22086" name="AutoShape 9"/>
                        <wps:cNvCnPr>
                          <a:cxnSpLocks noChangeShapeType="1"/>
                        </wps:cNvCnPr>
                        <wps:spPr bwMode="auto">
                          <a:xfrm>
                            <a:off x="6140" y="1420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87" name="Rectangle 10"/>
                        <wps:cNvSpPr>
                          <a:spLocks noChangeArrowheads="1"/>
                        </wps:cNvSpPr>
                        <wps:spPr bwMode="auto">
                          <a:xfrm>
                            <a:off x="4900" y="14790"/>
                            <a:ext cx="2520" cy="680"/>
                          </a:xfrm>
                          <a:prstGeom prst="rect">
                            <a:avLst/>
                          </a:prstGeom>
                          <a:solidFill>
                            <a:srgbClr val="FFFFFF"/>
                          </a:solidFill>
                          <a:ln w="9525">
                            <a:solidFill>
                              <a:srgbClr val="000000"/>
                            </a:solidFill>
                            <a:miter lim="800000"/>
                            <a:headEnd/>
                            <a:tailEnd/>
                          </a:ln>
                        </wps:spPr>
                        <wps:txbx>
                          <w:txbxContent>
                            <w:p w:rsidR="006561CF" w:rsidRPr="00027E97" w:rsidRDefault="006561CF" w:rsidP="006561CF">
                              <w:pPr>
                                <w:jc w:val="center"/>
                                <w:rPr>
                                  <w:sz w:val="18"/>
                                  <w:szCs w:val="18"/>
                                </w:rPr>
                              </w:pPr>
                              <w:r w:rsidRPr="00027E97">
                                <w:rPr>
                                  <w:sz w:val="18"/>
                                  <w:szCs w:val="18"/>
                                </w:rPr>
                                <w:t>Hasil Pnelitian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8.95pt;margin-top:18.1pt;width:235.5pt;height:135.7pt;z-index:251659264" coordorigin="4900,10910" coordsize="2580,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">
                <v:rect id="Rectangle 3" o:spid="_x0000_s1027" style="position:absolute;left:4900;top:10910;width:254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">
                  <v:textbox>
                    <w:txbxContent>
                      <w:p w:rsidR="006561CF" w:rsidRPr="00E204CE" w:rsidRDefault="006561CF" w:rsidP="006561CF">
                        <w:pPr>
                          <w:jc w:val="center"/>
                          <w:rPr>
                            <w:sz w:val="18"/>
                            <w:szCs w:val="18"/>
                          </w:rPr>
                        </w:pPr>
                        <w:r w:rsidRPr="00E204CE">
                          <w:rPr>
                            <w:sz w:val="18"/>
                            <w:szCs w:val="18"/>
                          </w:rPr>
                          <w:t>Pengumpulan data</w:t>
                        </w:r>
                      </w:p>
                    </w:txbxContent>
                  </v:textbox>
                </v:rect>
                <v:shapetype id="_x0000_t32" coordsize="21600,21600" o:spt="32" o:oned="t" path="m,l21600,21600e" filled="f">
                  <v:path arrowok="t" fillok="f" o:connecttype="none"/>
                  <o:lock v:ext="edit" shapetype="t"/>
                </v:shapetype>
                <v:shape id="AutoShape 3" o:spid="_x0000_s1028" type="#_x0000_t32" style="position:absolute;left:6130;top:11470;width:1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">
                  <v:stroke endarrow="block"/>
                </v:shape>
                <v:rect id="Rectangle 6" o:spid="_x0000_s1029" style="position:absolute;left:4900;top:12210;width:258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">
                  <v:textbox>
                    <w:txbxContent>
                      <w:p w:rsidR="006561CF" w:rsidRPr="00027E97" w:rsidRDefault="006561CF" w:rsidP="006561CF">
                        <w:pPr>
                          <w:jc w:val="center"/>
                          <w:rPr>
                            <w:sz w:val="18"/>
                            <w:szCs w:val="18"/>
                          </w:rPr>
                        </w:pPr>
                        <w:r w:rsidRPr="00027E97">
                          <w:rPr>
                            <w:sz w:val="18"/>
                            <w:szCs w:val="18"/>
                          </w:rPr>
                          <w:t>Analisa Data</w:t>
                        </w:r>
                      </w:p>
                    </w:txbxContent>
                  </v:textbox>
                </v:rect>
                <v:shape id="AutoShape 6" o:spid="_x0000_s1030" type="#_x0000_t32" style="position:absolute;left:6140;top:12880;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">
                  <v:stroke endarrow="block"/>
                </v:shape>
                <v:rect id="Rectangle 8" o:spid="_x0000_s1031" style="position:absolute;left:4900;top:13450;width:258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">
                  <v:textbox>
                    <w:txbxContent>
                      <w:p w:rsidR="006561CF" w:rsidRPr="00027E97" w:rsidRDefault="006561CF" w:rsidP="006561CF">
                        <w:pPr>
                          <w:jc w:val="center"/>
                          <w:rPr>
                            <w:sz w:val="18"/>
                            <w:szCs w:val="18"/>
                          </w:rPr>
                        </w:pPr>
                        <w:r w:rsidRPr="00027E97">
                          <w:rPr>
                            <w:sz w:val="18"/>
                            <w:szCs w:val="18"/>
                          </w:rPr>
                          <w:t>Eksekusi sistem</w:t>
                        </w:r>
                      </w:p>
                    </w:txbxContent>
                  </v:textbox>
                </v:rect>
                <v:shape id="AutoShape 9" o:spid="_x0000_s1032" type="#_x0000_t32" style="position:absolute;left:6140;top:14200;width:0;height: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">
                  <v:stroke endarrow="block"/>
                </v:shape>
                <v:rect id="Rectangle 10" o:spid="_x0000_s1033" style="position:absolute;left:4900;top:14790;width:25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">
                  <v:textbox>
                    <w:txbxContent>
                      <w:p w:rsidR="006561CF" w:rsidRPr="00027E97" w:rsidRDefault="006561CF" w:rsidP="006561CF">
                        <w:pPr>
                          <w:jc w:val="center"/>
                          <w:rPr>
                            <w:sz w:val="18"/>
                            <w:szCs w:val="18"/>
                          </w:rPr>
                        </w:pPr>
                        <w:r w:rsidRPr="00027E97">
                          <w:rPr>
                            <w:sz w:val="18"/>
                            <w:szCs w:val="18"/>
                          </w:rPr>
                          <w:t>Hasil Pnelitian</w:t>
                        </w:r>
                      </w:p>
                    </w:txbxContent>
                  </v:textbox>
                </v:rect>
              </v:group>
            </w:pict>
          </mc:Fallback>
        </mc:AlternateContent>
      </w:r>
    </w:p>
    <w:p w:rsidR="00E34782" w:rsidRDefault="00E34782" w:rsidP="00E34782">
      <w:pPr>
        <w:tabs>
          <w:tab w:val="left" w:pos="7900"/>
        </w:tabs>
        <w:spacing w:after="200" w:line="276" w:lineRule="auto"/>
        <w:rPr>
          <w:rFonts w:ascii="Arial Narrow" w:hAnsi="Arial Narrow"/>
        </w:rPr>
      </w:pPr>
    </w:p>
    <w:p w:rsidR="00E34782" w:rsidRDefault="00E34782" w:rsidP="00E34782">
      <w:pPr>
        <w:tabs>
          <w:tab w:val="left" w:pos="7900"/>
        </w:tabs>
        <w:spacing w:after="200" w:line="276" w:lineRule="auto"/>
        <w:rPr>
          <w:rFonts w:ascii="Arial Narrow" w:hAnsi="Arial Narrow"/>
        </w:rPr>
      </w:pPr>
    </w:p>
    <w:p w:rsidR="00E34782" w:rsidRDefault="00E34782" w:rsidP="00E34782">
      <w:pPr>
        <w:tabs>
          <w:tab w:val="left" w:pos="7900"/>
        </w:tabs>
        <w:spacing w:after="200" w:line="276" w:lineRule="auto"/>
        <w:rPr>
          <w:rFonts w:ascii="Arial Narrow" w:hAnsi="Arial Narrow"/>
        </w:rPr>
      </w:pPr>
    </w:p>
    <w:p w:rsidR="006561CF" w:rsidRDefault="006561CF" w:rsidP="00E34782">
      <w:pPr>
        <w:tabs>
          <w:tab w:val="left" w:pos="7900"/>
        </w:tabs>
        <w:spacing w:after="200" w:line="276" w:lineRule="auto"/>
        <w:rPr>
          <w:rFonts w:ascii="Arial Narrow" w:hAnsi="Arial Narrow"/>
        </w:rPr>
      </w:pPr>
    </w:p>
    <w:p w:rsidR="006561CF" w:rsidRDefault="006561CF" w:rsidP="00E34782">
      <w:pPr>
        <w:tabs>
          <w:tab w:val="left" w:pos="7900"/>
        </w:tabs>
        <w:spacing w:after="200" w:line="276" w:lineRule="auto"/>
        <w:rPr>
          <w:rFonts w:ascii="Arial Narrow" w:hAnsi="Arial Narrow"/>
        </w:rPr>
      </w:pPr>
    </w:p>
    <w:p w:rsidR="006561CF" w:rsidRDefault="006561CF" w:rsidP="00E34782">
      <w:pPr>
        <w:tabs>
          <w:tab w:val="left" w:pos="7900"/>
        </w:tabs>
        <w:spacing w:after="200" w:line="276" w:lineRule="auto"/>
        <w:rPr>
          <w:rFonts w:ascii="Arial Narrow" w:hAnsi="Arial Narrow"/>
        </w:rPr>
      </w:pPr>
    </w:p>
    <w:p w:rsidR="006561CF" w:rsidRPr="006561CF" w:rsidRDefault="006561CF" w:rsidP="006561CF">
      <w:pPr>
        <w:tabs>
          <w:tab w:val="left" w:pos="3560"/>
        </w:tabs>
        <w:jc w:val="center"/>
        <w:rPr>
          <w:rFonts w:ascii="Arial Narrow" w:hAnsi="Arial Narrow"/>
          <w:sz w:val="24"/>
          <w:szCs w:val="24"/>
        </w:rPr>
      </w:pPr>
      <w:r w:rsidRPr="006561CF">
        <w:rPr>
          <w:rFonts w:ascii="Arial Narrow" w:hAnsi="Arial Narrow"/>
          <w:sz w:val="24"/>
          <w:szCs w:val="24"/>
        </w:rPr>
        <w:t>Gambar tahapan penelitian sumber : (hasil penelitian 2018)</w:t>
      </w:r>
    </w:p>
    <w:p w:rsidR="006561CF" w:rsidRPr="006561CF" w:rsidRDefault="006561CF" w:rsidP="006561CF">
      <w:pPr>
        <w:tabs>
          <w:tab w:val="left" w:pos="7900"/>
        </w:tabs>
        <w:spacing w:after="200" w:line="276" w:lineRule="auto"/>
        <w:jc w:val="center"/>
        <w:rPr>
          <w:rFonts w:ascii="Arial Narrow" w:hAnsi="Arial Narrow"/>
          <w:sz w:val="24"/>
          <w:szCs w:val="24"/>
        </w:rPr>
      </w:pPr>
    </w:p>
    <w:p w:rsidR="006561CF" w:rsidRPr="006561CF" w:rsidRDefault="006561CF" w:rsidP="006561CF">
      <w:pPr>
        <w:tabs>
          <w:tab w:val="left" w:pos="3560"/>
        </w:tabs>
        <w:rPr>
          <w:rFonts w:ascii="Arial Narrow" w:hAnsi="Arial Narrow"/>
          <w:sz w:val="24"/>
          <w:szCs w:val="24"/>
        </w:rPr>
      </w:pPr>
      <w:r w:rsidRPr="006561CF">
        <w:rPr>
          <w:rFonts w:ascii="Arial Narrow" w:hAnsi="Arial Narrow"/>
          <w:sz w:val="24"/>
          <w:szCs w:val="24"/>
        </w:rPr>
        <w:t xml:space="preserve">Keterangan : </w:t>
      </w:r>
    </w:p>
    <w:p w:rsidR="006561CF" w:rsidRPr="006561CF" w:rsidRDefault="006561CF" w:rsidP="006561CF">
      <w:pPr>
        <w:tabs>
          <w:tab w:val="left" w:pos="3560"/>
        </w:tabs>
        <w:rPr>
          <w:rFonts w:ascii="Arial Narrow" w:hAnsi="Arial Narrow"/>
          <w:sz w:val="24"/>
          <w:szCs w:val="24"/>
        </w:rPr>
      </w:pPr>
    </w:p>
    <w:p w:rsidR="006561CF" w:rsidRPr="006561CF" w:rsidRDefault="006561CF" w:rsidP="006561CF">
      <w:pPr>
        <w:pStyle w:val="ListParagraph"/>
        <w:numPr>
          <w:ilvl w:val="0"/>
          <w:numId w:val="14"/>
        </w:numPr>
        <w:tabs>
          <w:tab w:val="left" w:pos="3560"/>
        </w:tabs>
        <w:spacing w:after="200" w:line="276" w:lineRule="auto"/>
        <w:jc w:val="both"/>
        <w:rPr>
          <w:rFonts w:ascii="Arial Narrow" w:hAnsi="Arial Narrow"/>
        </w:rPr>
      </w:pPr>
      <w:r w:rsidRPr="006561CF">
        <w:rPr>
          <w:rFonts w:ascii="Arial Narrow" w:hAnsi="Arial Narrow"/>
        </w:rPr>
        <w:t>Pengumpulan data : istilah asing teknik pengumpulan data adalah proses formal menggunakan teknik seperti wawancara dan daftar pertanyaan kuesioner untuk mengumpulkan fakta tentang sistem,kebutuhan dan pilihan.</w:t>
      </w:r>
    </w:p>
    <w:p w:rsidR="006561CF" w:rsidRPr="006561CF" w:rsidRDefault="006561CF" w:rsidP="006561CF">
      <w:pPr>
        <w:pStyle w:val="ListParagraph"/>
        <w:numPr>
          <w:ilvl w:val="0"/>
          <w:numId w:val="14"/>
        </w:numPr>
        <w:tabs>
          <w:tab w:val="left" w:pos="3560"/>
        </w:tabs>
        <w:spacing w:after="200" w:line="276" w:lineRule="auto"/>
        <w:jc w:val="both"/>
        <w:rPr>
          <w:rFonts w:ascii="Arial Narrow" w:hAnsi="Arial Narrow"/>
        </w:rPr>
      </w:pPr>
      <w:r w:rsidRPr="006561CF">
        <w:rPr>
          <w:rFonts w:ascii="Arial Narrow" w:hAnsi="Arial Narrow"/>
        </w:rPr>
        <w:t>Analisa data : analisa data dalam penelitian ini yaitu suatu kegiatan yang di lakukan untuk mengubah data dari hasil penelitian menjadi sebuah informasi baru yang dapat di gunakan dalam sebuah kesimpulan data yang sudah di dapat nanti akan di hitung menggunakan algoritma A*Star agar perhitunganya lebih akurat.</w:t>
      </w:r>
    </w:p>
    <w:p w:rsidR="006561CF" w:rsidRPr="006561CF" w:rsidRDefault="006561CF" w:rsidP="006561CF">
      <w:pPr>
        <w:pStyle w:val="ListParagraph"/>
        <w:numPr>
          <w:ilvl w:val="0"/>
          <w:numId w:val="14"/>
        </w:numPr>
        <w:tabs>
          <w:tab w:val="left" w:pos="3560"/>
        </w:tabs>
        <w:spacing w:after="200" w:line="276" w:lineRule="auto"/>
        <w:jc w:val="both"/>
        <w:rPr>
          <w:rFonts w:ascii="Arial Narrow" w:hAnsi="Arial Narrow"/>
        </w:rPr>
      </w:pPr>
      <w:r w:rsidRPr="006561CF">
        <w:rPr>
          <w:rFonts w:ascii="Arial Narrow" w:hAnsi="Arial Narrow"/>
        </w:rPr>
        <w:t>Eksekusi sistem : tahapan ini adalah tahapan yang nantikan memasukan hasil perhitungan tadi ked alam sebuah aplikasi program agar dapat di jalankan sebagaimana mestinya.</w:t>
      </w:r>
    </w:p>
    <w:p w:rsidR="00E34782" w:rsidRPr="006561CF" w:rsidRDefault="006561CF" w:rsidP="006561CF">
      <w:pPr>
        <w:pStyle w:val="ListParagraph"/>
        <w:numPr>
          <w:ilvl w:val="0"/>
          <w:numId w:val="14"/>
        </w:numPr>
        <w:tabs>
          <w:tab w:val="left" w:pos="3560"/>
        </w:tabs>
        <w:spacing w:after="200" w:line="276" w:lineRule="auto"/>
        <w:jc w:val="both"/>
        <w:rPr>
          <w:rFonts w:ascii="Arial Narrow" w:hAnsi="Arial Narrow"/>
        </w:rPr>
      </w:pPr>
      <w:r w:rsidRPr="006561CF">
        <w:rPr>
          <w:rFonts w:ascii="Arial Narrow" w:hAnsi="Arial Narrow"/>
        </w:rPr>
        <w:t>Hasil penelitian merupakan hasil yang nantinya di harapkan dalam penelitian ini.</w:t>
      </w:r>
    </w:p>
    <w:p w:rsidR="002B532B" w:rsidRDefault="00B7224D" w:rsidP="00DB0A2A">
      <w:pPr>
        <w:pStyle w:val="ChapterTitle"/>
        <w:spacing w:before="0" w:after="0"/>
        <w:ind w:left="0" w:firstLine="0"/>
        <w:rPr>
          <w:rFonts w:ascii="Arial Narrow" w:hAnsi="Arial Narrow" w:cs="Arial"/>
          <w:color w:val="0D0D0D" w:themeColor="text1" w:themeTint="F2"/>
          <w:szCs w:val="24"/>
          <w:lang w:val="id-ID"/>
        </w:rPr>
      </w:pPr>
      <w:r>
        <w:rPr>
          <w:rFonts w:ascii="Arial Narrow" w:hAnsi="Arial Narrow" w:cs="Arial"/>
          <w:color w:val="0D0D0D" w:themeColor="text1" w:themeTint="F2"/>
          <w:szCs w:val="24"/>
          <w:lang w:val="id-ID"/>
        </w:rPr>
        <w:t>TEMUAN</w:t>
      </w:r>
      <w:r w:rsidR="002B532B" w:rsidRPr="004E0CDD">
        <w:rPr>
          <w:rFonts w:ascii="Arial Narrow" w:hAnsi="Arial Narrow" w:cs="Arial"/>
          <w:color w:val="0D0D0D" w:themeColor="text1" w:themeTint="F2"/>
          <w:szCs w:val="24"/>
        </w:rPr>
        <w:t xml:space="preserve"> DAN </w:t>
      </w:r>
      <w:r w:rsidR="002B532B" w:rsidRPr="004E0CDD">
        <w:rPr>
          <w:rFonts w:ascii="Arial Narrow" w:hAnsi="Arial Narrow" w:cs="Arial"/>
          <w:color w:val="0D0D0D" w:themeColor="text1" w:themeTint="F2"/>
          <w:szCs w:val="24"/>
          <w:lang w:val="id-ID"/>
        </w:rPr>
        <w:t>PEMBAHASAN</w:t>
      </w:r>
    </w:p>
    <w:p w:rsidR="006561CF" w:rsidRPr="006561CF" w:rsidRDefault="006561CF" w:rsidP="006561CF">
      <w:pPr>
        <w:rPr>
          <w:lang w:val="id-ID"/>
        </w:rPr>
      </w:pPr>
    </w:p>
    <w:p w:rsidR="006561CF" w:rsidRDefault="006561CF" w:rsidP="006561CF">
      <w:pPr>
        <w:jc w:val="center"/>
        <w:rPr>
          <w:lang w:val="id-ID"/>
        </w:rPr>
      </w:pPr>
      <w:r w:rsidRPr="000A7FEC">
        <w:rPr>
          <w:b/>
          <w:noProof/>
          <w:sz w:val="24"/>
          <w:szCs w:val="24"/>
          <w:lang w:eastAsia="en-US"/>
        </w:rPr>
        <w:drawing>
          <wp:inline distT="0" distB="0" distL="0" distR="0" wp14:anchorId="6CAE4C33" wp14:editId="75AE39C2">
            <wp:extent cx="3546837" cy="1981200"/>
            <wp:effectExtent l="0" t="0" r="0" b="0"/>
            <wp:docPr id="22033" name="Picture 22033" descr="D:\skripsi 2018\documen skripsi\asep vale\jalur\buat ga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kripsi 2018\documen skripsi\asep vale\jalur\buat gamb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280" cy="1987592"/>
                    </a:xfrm>
                    <a:prstGeom prst="rect">
                      <a:avLst/>
                    </a:prstGeom>
                    <a:noFill/>
                    <a:ln>
                      <a:noFill/>
                    </a:ln>
                  </pic:spPr>
                </pic:pic>
              </a:graphicData>
            </a:graphic>
          </wp:inline>
        </w:drawing>
      </w:r>
    </w:p>
    <w:p w:rsidR="006561CF" w:rsidRDefault="006561CF" w:rsidP="006561CF">
      <w:pPr>
        <w:rPr>
          <w:lang w:val="id-ID"/>
        </w:rPr>
      </w:pPr>
    </w:p>
    <w:p w:rsidR="006561CF" w:rsidRPr="006561CF" w:rsidRDefault="006561CF" w:rsidP="006561CF">
      <w:pPr>
        <w:pStyle w:val="ListParagraph"/>
        <w:jc w:val="center"/>
        <w:rPr>
          <w:rFonts w:ascii="Arial Narrow" w:hAnsi="Arial Narrow"/>
        </w:rPr>
      </w:pPr>
      <w:r w:rsidRPr="006561CF">
        <w:rPr>
          <w:rFonts w:ascii="Arial Narrow" w:hAnsi="Arial Narrow"/>
        </w:rPr>
        <w:t>Gambar 1 Peta Serang Menes</w:t>
      </w:r>
    </w:p>
    <w:p w:rsidR="006561CF" w:rsidRDefault="006561CF" w:rsidP="006561CF">
      <w:pPr>
        <w:pStyle w:val="ListParagraph"/>
        <w:jc w:val="center"/>
      </w:pPr>
    </w:p>
    <w:p w:rsidR="006561CF" w:rsidRDefault="006561CF" w:rsidP="006561CF">
      <w:pPr>
        <w:tabs>
          <w:tab w:val="left" w:pos="3560"/>
        </w:tabs>
        <w:rPr>
          <w:rFonts w:ascii="Arial Narrow" w:hAnsi="Arial Narrow"/>
          <w:sz w:val="24"/>
          <w:szCs w:val="24"/>
        </w:rPr>
      </w:pPr>
      <w:r w:rsidRPr="006561CF">
        <w:rPr>
          <w:rFonts w:ascii="Arial Narrow" w:hAnsi="Arial Narrow"/>
          <w:sz w:val="24"/>
          <w:szCs w:val="24"/>
        </w:rPr>
        <w:t>Keretangan : gambar tersebut adalah sebuah gambar yang di ambil dari google maps yang di berikan sebuah node di setiap persimpangan yang nanti persimpangan ini yang akan di jadikan sebuah perhitungan yang akan di olah oleh algoritma A*Star.</w:t>
      </w:r>
    </w:p>
    <w:p w:rsidR="006561CF" w:rsidRDefault="006561CF" w:rsidP="006561CF">
      <w:pPr>
        <w:tabs>
          <w:tab w:val="left" w:pos="3560"/>
        </w:tabs>
        <w:rPr>
          <w:rFonts w:ascii="Arial Narrow" w:hAnsi="Arial Narrow"/>
          <w:sz w:val="24"/>
          <w:szCs w:val="24"/>
        </w:rPr>
      </w:pPr>
    </w:p>
    <w:p w:rsidR="006561CF" w:rsidRDefault="006561CF" w:rsidP="006561CF">
      <w:pPr>
        <w:tabs>
          <w:tab w:val="left" w:pos="3560"/>
        </w:tabs>
        <w:rPr>
          <w:rFonts w:ascii="Arial Narrow" w:hAnsi="Arial Narrow"/>
          <w:sz w:val="24"/>
          <w:szCs w:val="24"/>
        </w:rPr>
      </w:pPr>
      <w:r>
        <w:rPr>
          <w:noProof/>
          <w:lang w:eastAsia="en-US"/>
        </w:rPr>
        <w:lastRenderedPageBreak/>
        <w:drawing>
          <wp:inline distT="0" distB="0" distL="0" distR="0" wp14:anchorId="2494F6E2" wp14:editId="01CFF44D">
            <wp:extent cx="5760085" cy="3268398"/>
            <wp:effectExtent l="0" t="0" r="0" b="0"/>
            <wp:docPr id="22026" name="Picture 2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39" t="17662" r="48676" b="16507"/>
                    <a:stretch/>
                  </pic:blipFill>
                  <pic:spPr bwMode="auto">
                    <a:xfrm>
                      <a:off x="0" y="0"/>
                      <a:ext cx="5760085" cy="3268398"/>
                    </a:xfrm>
                    <a:prstGeom prst="rect">
                      <a:avLst/>
                    </a:prstGeom>
                    <a:ln>
                      <a:noFill/>
                    </a:ln>
                    <a:extLst>
                      <a:ext uri="{53640926-AAD7-44D8-BBD7-CCE9431645EC}">
                        <a14:shadowObscured xmlns:a14="http://schemas.microsoft.com/office/drawing/2010/main"/>
                      </a:ext>
                    </a:extLst>
                  </pic:spPr>
                </pic:pic>
              </a:graphicData>
            </a:graphic>
          </wp:inline>
        </w:drawing>
      </w:r>
    </w:p>
    <w:p w:rsidR="006561CF" w:rsidRDefault="006561CF" w:rsidP="006561CF">
      <w:pPr>
        <w:pStyle w:val="ListParagraph"/>
        <w:jc w:val="center"/>
      </w:pPr>
      <w:r>
        <w:t>Gambar 2 titik-titik koordinat berdasarkan grid</w:t>
      </w:r>
    </w:p>
    <w:p w:rsidR="006561CF" w:rsidRDefault="006561CF" w:rsidP="006561CF">
      <w:pPr>
        <w:pStyle w:val="ListParagraph"/>
        <w:jc w:val="center"/>
      </w:pP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Setiap index mewakili jarak 620 Meter, adapun nama setiap persimpangan dapat diketahui sebagai berikut:</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 xml:space="preserve">A </w:t>
      </w:r>
      <w:r w:rsidRPr="006561CF">
        <w:rPr>
          <w:rFonts w:ascii="Arial Narrow" w:hAnsi="Arial Narrow"/>
          <w:sz w:val="24"/>
          <w:szCs w:val="24"/>
        </w:rPr>
        <w:tab/>
        <w:t xml:space="preserve">= Serang                                              </w:t>
      </w:r>
      <w:r w:rsidRPr="006561CF">
        <w:rPr>
          <w:rFonts w:ascii="Arial Narrow" w:hAnsi="Arial Narrow"/>
          <w:sz w:val="24"/>
          <w:szCs w:val="24"/>
        </w:rPr>
        <w:tab/>
        <w:t>(5,1)</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B</w:t>
      </w:r>
      <w:r w:rsidRPr="006561CF">
        <w:rPr>
          <w:rFonts w:ascii="Arial Narrow" w:hAnsi="Arial Narrow"/>
          <w:sz w:val="24"/>
          <w:szCs w:val="24"/>
        </w:rPr>
        <w:tab/>
        <w:t>= Persimpangan Palima</w:t>
      </w:r>
      <w:r w:rsidRPr="006561CF">
        <w:rPr>
          <w:rFonts w:ascii="Arial Narrow" w:hAnsi="Arial Narrow"/>
          <w:sz w:val="24"/>
          <w:szCs w:val="24"/>
        </w:rPr>
        <w:tab/>
      </w:r>
      <w:r w:rsidRPr="006561CF">
        <w:rPr>
          <w:rFonts w:ascii="Arial Narrow" w:hAnsi="Arial Narrow"/>
          <w:sz w:val="24"/>
          <w:szCs w:val="24"/>
        </w:rPr>
        <w:tab/>
      </w:r>
      <w:r w:rsidRPr="006561CF">
        <w:rPr>
          <w:rFonts w:ascii="Arial Narrow" w:hAnsi="Arial Narrow"/>
          <w:sz w:val="24"/>
          <w:szCs w:val="24"/>
        </w:rPr>
        <w:tab/>
        <w:t>(7,2)</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C</w:t>
      </w:r>
      <w:r w:rsidRPr="006561CF">
        <w:rPr>
          <w:rFonts w:ascii="Arial Narrow" w:hAnsi="Arial Narrow"/>
          <w:sz w:val="24"/>
          <w:szCs w:val="24"/>
        </w:rPr>
        <w:tab/>
        <w:t>= Persimpangan Petir</w:t>
      </w:r>
      <w:r w:rsidRPr="006561CF">
        <w:rPr>
          <w:rFonts w:ascii="Arial Narrow" w:hAnsi="Arial Narrow"/>
          <w:sz w:val="24"/>
          <w:szCs w:val="24"/>
        </w:rPr>
        <w:tab/>
      </w:r>
      <w:r w:rsidRPr="006561CF">
        <w:rPr>
          <w:rFonts w:ascii="Arial Narrow" w:hAnsi="Arial Narrow"/>
          <w:sz w:val="24"/>
          <w:szCs w:val="24"/>
        </w:rPr>
        <w:tab/>
      </w:r>
      <w:r w:rsidRPr="006561CF">
        <w:rPr>
          <w:rFonts w:ascii="Arial Narrow" w:hAnsi="Arial Narrow"/>
          <w:sz w:val="24"/>
          <w:szCs w:val="24"/>
        </w:rPr>
        <w:tab/>
        <w:t>(1,7)</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D</w:t>
      </w:r>
      <w:r w:rsidRPr="006561CF">
        <w:rPr>
          <w:rFonts w:ascii="Arial Narrow" w:hAnsi="Arial Narrow"/>
          <w:sz w:val="24"/>
          <w:szCs w:val="24"/>
        </w:rPr>
        <w:tab/>
        <w:t>= Persimpangan Pasar Cadasari</w:t>
      </w:r>
      <w:r w:rsidRPr="006561CF">
        <w:rPr>
          <w:rFonts w:ascii="Arial Narrow" w:hAnsi="Arial Narrow"/>
          <w:sz w:val="24"/>
          <w:szCs w:val="24"/>
        </w:rPr>
        <w:tab/>
      </w:r>
      <w:r w:rsidRPr="006561CF">
        <w:rPr>
          <w:rFonts w:ascii="Arial Narrow" w:hAnsi="Arial Narrow"/>
          <w:sz w:val="24"/>
          <w:szCs w:val="24"/>
        </w:rPr>
        <w:tab/>
        <w:t>(10,10)</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E</w:t>
      </w:r>
      <w:r w:rsidRPr="006561CF">
        <w:rPr>
          <w:rFonts w:ascii="Arial Narrow" w:hAnsi="Arial Narrow"/>
          <w:sz w:val="24"/>
          <w:szCs w:val="24"/>
        </w:rPr>
        <w:tab/>
        <w:t>= Persimpangan Mengger</w:t>
      </w:r>
      <w:r w:rsidRPr="006561CF">
        <w:rPr>
          <w:rFonts w:ascii="Arial Narrow" w:hAnsi="Arial Narrow"/>
          <w:sz w:val="24"/>
          <w:szCs w:val="24"/>
        </w:rPr>
        <w:tab/>
      </w:r>
      <w:r w:rsidRPr="006561CF">
        <w:rPr>
          <w:rFonts w:ascii="Arial Narrow" w:hAnsi="Arial Narrow"/>
          <w:sz w:val="24"/>
          <w:szCs w:val="24"/>
        </w:rPr>
        <w:tab/>
        <w:t>(16,18)</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F</w:t>
      </w:r>
      <w:r w:rsidRPr="006561CF">
        <w:rPr>
          <w:rFonts w:ascii="Arial Narrow" w:hAnsi="Arial Narrow"/>
          <w:sz w:val="24"/>
          <w:szCs w:val="24"/>
        </w:rPr>
        <w:tab/>
        <w:t>= Persimpangan Ciomas</w:t>
      </w:r>
      <w:r w:rsidRPr="006561CF">
        <w:rPr>
          <w:rFonts w:ascii="Arial Narrow" w:hAnsi="Arial Narrow"/>
          <w:sz w:val="24"/>
          <w:szCs w:val="24"/>
        </w:rPr>
        <w:tab/>
      </w:r>
      <w:r w:rsidRPr="006561CF">
        <w:rPr>
          <w:rFonts w:ascii="Arial Narrow" w:hAnsi="Arial Narrow"/>
          <w:sz w:val="24"/>
          <w:szCs w:val="24"/>
        </w:rPr>
        <w:tab/>
      </w:r>
      <w:r w:rsidRPr="006561CF">
        <w:rPr>
          <w:rFonts w:ascii="Arial Narrow" w:hAnsi="Arial Narrow"/>
          <w:sz w:val="24"/>
          <w:szCs w:val="24"/>
        </w:rPr>
        <w:tab/>
        <w:t>(22,15)</w:t>
      </w:r>
    </w:p>
    <w:p w:rsidR="006561CF" w:rsidRPr="006561CF" w:rsidRDefault="006561CF" w:rsidP="006561CF">
      <w:pPr>
        <w:autoSpaceDE w:val="0"/>
        <w:autoSpaceDN w:val="0"/>
        <w:adjustRightInd w:val="0"/>
        <w:spacing w:line="480" w:lineRule="auto"/>
        <w:ind w:left="1560"/>
        <w:rPr>
          <w:rFonts w:ascii="Arial Narrow" w:hAnsi="Arial Narrow"/>
          <w:sz w:val="24"/>
          <w:szCs w:val="24"/>
        </w:rPr>
      </w:pPr>
      <w:r w:rsidRPr="006561CF">
        <w:rPr>
          <w:rFonts w:ascii="Arial Narrow" w:hAnsi="Arial Narrow"/>
          <w:sz w:val="24"/>
          <w:szCs w:val="24"/>
        </w:rPr>
        <w:t>G</w:t>
      </w:r>
      <w:r w:rsidRPr="006561CF">
        <w:rPr>
          <w:rFonts w:ascii="Arial Narrow" w:hAnsi="Arial Narrow"/>
          <w:sz w:val="24"/>
          <w:szCs w:val="24"/>
        </w:rPr>
        <w:tab/>
        <w:t xml:space="preserve">= Tempat Kuliner Mnens        </w:t>
      </w:r>
      <w:r w:rsidRPr="006561CF">
        <w:rPr>
          <w:rFonts w:ascii="Arial Narrow" w:hAnsi="Arial Narrow"/>
          <w:sz w:val="24"/>
          <w:szCs w:val="24"/>
        </w:rPr>
        <w:tab/>
      </w:r>
      <w:r w:rsidRPr="006561CF">
        <w:rPr>
          <w:rFonts w:ascii="Arial Narrow" w:hAnsi="Arial Narrow"/>
          <w:sz w:val="24"/>
          <w:szCs w:val="24"/>
        </w:rPr>
        <w:tab/>
        <w:t>(28,21)</w:t>
      </w:r>
    </w:p>
    <w:p w:rsidR="006561CF" w:rsidRPr="006561CF" w:rsidRDefault="006561CF" w:rsidP="006561CF">
      <w:pPr>
        <w:autoSpaceDE w:val="0"/>
        <w:autoSpaceDN w:val="0"/>
        <w:adjustRightInd w:val="0"/>
        <w:spacing w:line="480" w:lineRule="auto"/>
        <w:ind w:left="1560" w:firstLine="600"/>
        <w:rPr>
          <w:rFonts w:ascii="Arial Narrow" w:hAnsi="Arial Narrow"/>
          <w:sz w:val="24"/>
          <w:szCs w:val="24"/>
        </w:rPr>
      </w:pPr>
      <w:r w:rsidRPr="006561CF">
        <w:rPr>
          <w:rFonts w:ascii="Arial Narrow" w:hAnsi="Arial Narrow"/>
          <w:noProof/>
          <w:sz w:val="24"/>
          <w:szCs w:val="24"/>
          <w:lang w:eastAsia="en-US"/>
        </w:rPr>
        <w:drawing>
          <wp:anchor distT="0" distB="0" distL="114300" distR="114300" simplePos="0" relativeHeight="251654656" behindDoc="0" locked="0" layoutInCell="1" allowOverlap="1" wp14:anchorId="498BBF93" wp14:editId="11414093">
            <wp:simplePos x="0" y="0"/>
            <wp:positionH relativeFrom="column">
              <wp:posOffset>2265045</wp:posOffset>
            </wp:positionH>
            <wp:positionV relativeFrom="paragraph">
              <wp:posOffset>650875</wp:posOffset>
            </wp:positionV>
            <wp:extent cx="2209800" cy="381661"/>
            <wp:effectExtent l="0" t="0" r="0" b="0"/>
            <wp:wrapNone/>
            <wp:docPr id="22028" name="Picture 3" descr="k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cb1.jpg"/>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251919" cy="388935"/>
                    </a:xfrm>
                    <a:prstGeom prst="rect">
                      <a:avLst/>
                    </a:prstGeom>
                  </pic:spPr>
                </pic:pic>
              </a:graphicData>
            </a:graphic>
            <wp14:sizeRelH relativeFrom="page">
              <wp14:pctWidth>0</wp14:pctWidth>
            </wp14:sizeRelH>
            <wp14:sizeRelV relativeFrom="page">
              <wp14:pctHeight>0</wp14:pctHeight>
            </wp14:sizeRelV>
          </wp:anchor>
        </w:drawing>
      </w:r>
      <w:r w:rsidRPr="006561CF">
        <w:rPr>
          <w:rFonts w:ascii="Arial Narrow" w:hAnsi="Arial Narrow"/>
          <w:sz w:val="24"/>
          <w:szCs w:val="24"/>
        </w:rPr>
        <w:t xml:space="preserve">Setelah titik kordinat didapat selanjutnya tahap perhitungan heoristik, Rumus jarak duat titik: </w:t>
      </w:r>
    </w:p>
    <w:p w:rsidR="006561CF" w:rsidRDefault="006561CF" w:rsidP="006561CF">
      <w:pPr>
        <w:pStyle w:val="ListParagraph"/>
        <w:jc w:val="center"/>
      </w:pPr>
    </w:p>
    <w:p w:rsidR="006561CF" w:rsidRPr="006561CF" w:rsidRDefault="006561CF" w:rsidP="006561CF">
      <w:pPr>
        <w:tabs>
          <w:tab w:val="left" w:pos="3560"/>
        </w:tabs>
        <w:jc w:val="center"/>
        <w:rPr>
          <w:rFonts w:ascii="Arial Narrow" w:hAnsi="Arial Narrow"/>
          <w:sz w:val="24"/>
          <w:szCs w:val="24"/>
        </w:rPr>
      </w:pPr>
    </w:p>
    <w:p w:rsidR="006561CF" w:rsidRPr="006561CF" w:rsidRDefault="006561CF" w:rsidP="006561CF">
      <w:pPr>
        <w:pStyle w:val="ListParagraph"/>
        <w:rPr>
          <w:rFonts w:ascii="Arial Narrow" w:hAnsi="Arial Narrow"/>
        </w:rPr>
      </w:pPr>
    </w:p>
    <w:p w:rsidR="006561CF" w:rsidRPr="006561CF" w:rsidRDefault="006561CF" w:rsidP="006561CF">
      <w:pPr>
        <w:jc w:val="center"/>
        <w:rPr>
          <w:lang w:val="en-ID"/>
        </w:rPr>
      </w:pPr>
      <w:r>
        <w:rPr>
          <w:lang w:val="en-ID"/>
        </w:rPr>
        <w:t xml:space="preserve">                                              </w:t>
      </w:r>
    </w:p>
    <w:p w:rsidR="006561CF" w:rsidRDefault="006561CF" w:rsidP="006561CF">
      <w:pPr>
        <w:rPr>
          <w:lang w:val="en-ID"/>
        </w:rPr>
      </w:pPr>
      <w:r>
        <w:rPr>
          <w:lang w:val="en-ID"/>
        </w:rPr>
        <w:t xml:space="preserve">                                                                                                                                   ……………..1</w:t>
      </w:r>
    </w:p>
    <w:p w:rsidR="006561CF" w:rsidRDefault="006561CF" w:rsidP="006561CF">
      <w:pPr>
        <w:autoSpaceDE w:val="0"/>
        <w:autoSpaceDN w:val="0"/>
        <w:adjustRightInd w:val="0"/>
        <w:spacing w:line="480" w:lineRule="auto"/>
        <w:ind w:left="1560" w:firstLine="600"/>
        <w:rPr>
          <w:rFonts w:ascii="Arial Narrow" w:hAnsi="Arial Narrow"/>
          <w:sz w:val="24"/>
          <w:szCs w:val="24"/>
        </w:rPr>
      </w:pPr>
      <w:r w:rsidRPr="006561CF">
        <w:rPr>
          <w:rFonts w:ascii="Arial Narrow" w:hAnsi="Arial Narrow"/>
          <w:sz w:val="24"/>
          <w:szCs w:val="24"/>
        </w:rPr>
        <w:t>Dengan menggunakan rumus di atas, maka perhitungan dari semua titik dapat dilihat sebagai berikut:</w:t>
      </w:r>
    </w:p>
    <w:p w:rsidR="006561CF" w:rsidRDefault="006561CF" w:rsidP="006561CF">
      <w:pPr>
        <w:autoSpaceDE w:val="0"/>
        <w:autoSpaceDN w:val="0"/>
        <w:adjustRightInd w:val="0"/>
        <w:spacing w:line="480" w:lineRule="auto"/>
        <w:ind w:left="1560"/>
        <w:rPr>
          <w:sz w:val="24"/>
          <w:szCs w:val="24"/>
        </w:rPr>
      </w:pPr>
      <w:r>
        <w:rPr>
          <w:sz w:val="24"/>
          <w:szCs w:val="24"/>
        </w:rPr>
        <w:lastRenderedPageBreak/>
        <w:t>A (5,1) ke B (7,2)</w:t>
      </w:r>
    </w:p>
    <w:p w:rsidR="006561CF" w:rsidRPr="00A21278" w:rsidRDefault="006561CF" w:rsidP="006561CF">
      <w:pPr>
        <w:autoSpaceDE w:val="0"/>
        <w:autoSpaceDN w:val="0"/>
        <w:adjustRightInd w:val="0"/>
        <w:spacing w:line="480" w:lineRule="auto"/>
        <w:ind w:left="1440" w:firstLine="720"/>
        <w:rPr>
          <w:sz w:val="24"/>
          <w:szCs w:val="24"/>
        </w:rPr>
      </w:p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5-7</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1-2</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5</m:t>
            </m:r>
          </m:e>
        </m:rad>
        <m:r>
          <w:rPr>
            <w:rFonts w:ascii="Cambria Math" w:hAnsi="Cambria Math"/>
            <w:sz w:val="24"/>
            <w:szCs w:val="24"/>
          </w:rPr>
          <m:t xml:space="preserve">= </m:t>
        </m:r>
      </m:oMath>
      <w:r>
        <w:rPr>
          <w:sz w:val="24"/>
          <w:szCs w:val="24"/>
        </w:rPr>
        <w:t>2,24</w:t>
      </w:r>
    </w:p>
    <w:p w:rsidR="006561CF" w:rsidRDefault="006561CF" w:rsidP="006561CF">
      <w:pPr>
        <w:autoSpaceDE w:val="0"/>
        <w:autoSpaceDN w:val="0"/>
        <w:adjustRightInd w:val="0"/>
        <w:spacing w:line="480" w:lineRule="auto"/>
        <w:ind w:left="1560"/>
        <w:rPr>
          <w:sz w:val="24"/>
          <w:szCs w:val="24"/>
        </w:rPr>
      </w:pPr>
      <w:r>
        <w:rPr>
          <w:sz w:val="24"/>
          <w:szCs w:val="24"/>
        </w:rPr>
        <w:t>A (5,1) ke C (1,7)</w:t>
      </w:r>
    </w:p>
    <w:p w:rsidR="006561CF" w:rsidRPr="00A21278" w:rsidRDefault="006561CF" w:rsidP="006561CF">
      <w:pPr>
        <w:autoSpaceDE w:val="0"/>
        <w:autoSpaceDN w:val="0"/>
        <w:adjustRightInd w:val="0"/>
        <w:spacing w:line="480" w:lineRule="auto"/>
        <w:ind w:left="2280" w:firstLine="600"/>
        <w:rPr>
          <w:sz w:val="24"/>
          <w:szCs w:val="24"/>
        </w:rPr>
      </w:pPr>
      <m:oMathPara>
        <m:oMathParaPr>
          <m:jc m:val="left"/>
        </m:oMathPara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5-1</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1-7</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52</m:t>
              </m:r>
            </m:e>
          </m:rad>
          <m:r>
            <w:rPr>
              <w:rFonts w:ascii="Cambria Math" w:hAnsi="Cambria Math"/>
              <w:sz w:val="24"/>
              <w:szCs w:val="24"/>
            </w:rPr>
            <m:t>= 7,211103</m:t>
          </m:r>
        </m:oMath>
      </m:oMathPara>
    </w:p>
    <w:p w:rsidR="006561CF" w:rsidRDefault="006561CF" w:rsidP="006561CF">
      <w:pPr>
        <w:autoSpaceDE w:val="0"/>
        <w:autoSpaceDN w:val="0"/>
        <w:adjustRightInd w:val="0"/>
        <w:spacing w:line="480" w:lineRule="auto"/>
        <w:ind w:left="1560"/>
        <w:rPr>
          <w:sz w:val="24"/>
          <w:szCs w:val="24"/>
        </w:rPr>
      </w:pPr>
      <w:r>
        <w:rPr>
          <w:sz w:val="24"/>
          <w:szCs w:val="24"/>
        </w:rPr>
        <w:t>B (7,2) ke D (10,10)</w:t>
      </w:r>
    </w:p>
    <w:p w:rsidR="006561CF" w:rsidRDefault="006561CF" w:rsidP="006561CF">
      <w:pPr>
        <w:autoSpaceDE w:val="0"/>
        <w:autoSpaceDN w:val="0"/>
        <w:adjustRightInd w:val="0"/>
        <w:spacing w:line="480" w:lineRule="auto"/>
        <w:ind w:left="1440" w:firstLine="720"/>
        <w:rPr>
          <w:sz w:val="24"/>
          <w:szCs w:val="24"/>
        </w:rPr>
      </w:p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7-10</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2-10</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73</m:t>
            </m:r>
          </m:e>
        </m:rad>
        <m:r>
          <w:rPr>
            <w:rFonts w:ascii="Cambria Math" w:hAnsi="Cambria Math"/>
            <w:sz w:val="24"/>
            <w:szCs w:val="24"/>
          </w:rPr>
          <m:t xml:space="preserve">= </m:t>
        </m:r>
      </m:oMath>
      <w:r>
        <w:rPr>
          <w:sz w:val="24"/>
          <w:szCs w:val="24"/>
        </w:rPr>
        <w:t>8,44004</w:t>
      </w:r>
    </w:p>
    <w:p w:rsidR="006561CF" w:rsidRDefault="006561CF" w:rsidP="006561CF">
      <w:pPr>
        <w:autoSpaceDE w:val="0"/>
        <w:autoSpaceDN w:val="0"/>
        <w:adjustRightInd w:val="0"/>
        <w:spacing w:line="480" w:lineRule="auto"/>
        <w:ind w:left="1560"/>
        <w:rPr>
          <w:sz w:val="24"/>
          <w:szCs w:val="24"/>
        </w:rPr>
      </w:pPr>
      <w:r>
        <w:rPr>
          <w:sz w:val="24"/>
          <w:szCs w:val="24"/>
        </w:rPr>
        <w:t>B (7,2) ke F (22,15)</w:t>
      </w:r>
    </w:p>
    <w:p w:rsidR="006561CF" w:rsidRPr="00A21278" w:rsidRDefault="006561CF" w:rsidP="006561CF">
      <w:pPr>
        <w:autoSpaceDE w:val="0"/>
        <w:autoSpaceDN w:val="0"/>
        <w:adjustRightInd w:val="0"/>
        <w:spacing w:line="480" w:lineRule="auto"/>
        <w:ind w:left="2280"/>
        <w:rPr>
          <w:sz w:val="24"/>
          <w:szCs w:val="24"/>
        </w:rPr>
      </w:pPr>
      <m:oMathPara>
        <m:oMathParaPr>
          <m:jc m:val="left"/>
        </m:oMathPara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7-22</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2-15</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394</m:t>
              </m:r>
            </m:e>
          </m:rad>
          <m:r>
            <w:rPr>
              <w:rFonts w:ascii="Cambria Math" w:hAnsi="Cambria Math"/>
              <w:sz w:val="24"/>
              <w:szCs w:val="24"/>
            </w:rPr>
            <m:t>= 19,84943</m:t>
          </m:r>
        </m:oMath>
      </m:oMathPara>
    </w:p>
    <w:p w:rsidR="006561CF" w:rsidRDefault="006561CF" w:rsidP="006561CF">
      <w:pPr>
        <w:autoSpaceDE w:val="0"/>
        <w:autoSpaceDN w:val="0"/>
        <w:adjustRightInd w:val="0"/>
        <w:spacing w:line="480" w:lineRule="auto"/>
        <w:ind w:left="1560"/>
        <w:rPr>
          <w:sz w:val="24"/>
          <w:szCs w:val="24"/>
        </w:rPr>
      </w:pPr>
      <w:r>
        <w:rPr>
          <w:sz w:val="24"/>
          <w:szCs w:val="24"/>
        </w:rPr>
        <w:t>C (1,7) ke D (10,10)</w:t>
      </w:r>
    </w:p>
    <w:p w:rsidR="006561CF" w:rsidRPr="00AA4DC5" w:rsidRDefault="006561CF" w:rsidP="006561CF">
      <w:pPr>
        <w:autoSpaceDE w:val="0"/>
        <w:autoSpaceDN w:val="0"/>
        <w:adjustRightInd w:val="0"/>
        <w:spacing w:line="480" w:lineRule="auto"/>
        <w:ind w:left="2280"/>
        <w:rPr>
          <w:sz w:val="24"/>
          <w:szCs w:val="24"/>
        </w:rPr>
      </w:pPr>
      <m:oMathPara>
        <m:oMathParaPr>
          <m:jc m:val="left"/>
        </m:oMathPara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1-10</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7-10</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90</m:t>
              </m:r>
            </m:e>
          </m:rad>
          <m:r>
            <w:rPr>
              <w:rFonts w:ascii="Cambria Math" w:hAnsi="Cambria Math"/>
              <w:sz w:val="24"/>
              <w:szCs w:val="24"/>
            </w:rPr>
            <m:t>= 9,486833</m:t>
          </m:r>
        </m:oMath>
      </m:oMathPara>
    </w:p>
    <w:p w:rsidR="006561CF" w:rsidRDefault="006561CF" w:rsidP="006561CF">
      <w:pPr>
        <w:autoSpaceDE w:val="0"/>
        <w:autoSpaceDN w:val="0"/>
        <w:adjustRightInd w:val="0"/>
        <w:spacing w:line="480" w:lineRule="auto"/>
        <w:ind w:left="1560"/>
        <w:rPr>
          <w:sz w:val="24"/>
          <w:szCs w:val="24"/>
        </w:rPr>
      </w:pPr>
      <w:r>
        <w:rPr>
          <w:sz w:val="24"/>
          <w:szCs w:val="24"/>
        </w:rPr>
        <w:t>D (10,10) ke E (16,18)</w:t>
      </w:r>
    </w:p>
    <w:p w:rsidR="006561CF" w:rsidRPr="00EA59AC" w:rsidRDefault="006561CF" w:rsidP="006561CF">
      <w:pPr>
        <w:autoSpaceDE w:val="0"/>
        <w:autoSpaceDN w:val="0"/>
        <w:adjustRightInd w:val="0"/>
        <w:spacing w:line="480" w:lineRule="auto"/>
        <w:ind w:left="2160"/>
        <w:rPr>
          <w:sz w:val="24"/>
          <w:szCs w:val="24"/>
        </w:rPr>
      </w:pPr>
      <m:oMathPara>
        <m:oMathParaPr>
          <m:jc m:val="left"/>
        </m:oMathPara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10-16</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10-18</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100</m:t>
              </m:r>
            </m:e>
          </m:rad>
          <m:r>
            <w:rPr>
              <w:rFonts w:ascii="Cambria Math" w:hAnsi="Cambria Math"/>
              <w:sz w:val="24"/>
              <w:szCs w:val="24"/>
            </w:rPr>
            <m:t xml:space="preserve">=10 </m:t>
          </m:r>
        </m:oMath>
      </m:oMathPara>
    </w:p>
    <w:p w:rsidR="006561CF" w:rsidRDefault="006561CF" w:rsidP="006561CF">
      <w:pPr>
        <w:autoSpaceDE w:val="0"/>
        <w:autoSpaceDN w:val="0"/>
        <w:adjustRightInd w:val="0"/>
        <w:spacing w:line="480" w:lineRule="auto"/>
        <w:ind w:left="1560"/>
        <w:rPr>
          <w:sz w:val="24"/>
          <w:szCs w:val="24"/>
        </w:rPr>
      </w:pPr>
      <w:r>
        <w:rPr>
          <w:sz w:val="24"/>
          <w:szCs w:val="24"/>
        </w:rPr>
        <w:t>E (16,18) ke G (28,21)</w:t>
      </w:r>
    </w:p>
    <w:p w:rsidR="006561CF" w:rsidRPr="001A7203" w:rsidRDefault="006561CF" w:rsidP="006561CF">
      <w:pPr>
        <w:autoSpaceDE w:val="0"/>
        <w:autoSpaceDN w:val="0"/>
        <w:adjustRightInd w:val="0"/>
        <w:spacing w:line="480" w:lineRule="auto"/>
        <w:ind w:left="1560"/>
        <w:rPr>
          <w:sz w:val="24"/>
          <w:szCs w:val="24"/>
        </w:rPr>
      </w:pPr>
      <m:oMathPara>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16-28</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18-21</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153</m:t>
              </m:r>
            </m:e>
          </m:rad>
          <m:r>
            <w:rPr>
              <w:rFonts w:ascii="Cambria Math" w:hAnsi="Cambria Math"/>
              <w:sz w:val="24"/>
              <w:szCs w:val="24"/>
            </w:rPr>
            <m:t>=12,36932</m:t>
          </m:r>
        </m:oMath>
      </m:oMathPara>
    </w:p>
    <w:p w:rsidR="006561CF" w:rsidRDefault="006561CF" w:rsidP="006561CF">
      <w:pPr>
        <w:autoSpaceDE w:val="0"/>
        <w:autoSpaceDN w:val="0"/>
        <w:adjustRightInd w:val="0"/>
        <w:spacing w:line="480" w:lineRule="auto"/>
        <w:ind w:left="1560"/>
        <w:rPr>
          <w:sz w:val="24"/>
          <w:szCs w:val="24"/>
        </w:rPr>
      </w:pPr>
      <w:r>
        <w:rPr>
          <w:sz w:val="24"/>
          <w:szCs w:val="24"/>
        </w:rPr>
        <w:t>F (22,15) ke G (28,21)</w:t>
      </w:r>
    </w:p>
    <w:p w:rsidR="006561CF" w:rsidRDefault="006561CF" w:rsidP="006561CF">
      <w:pPr>
        <w:autoSpaceDE w:val="0"/>
        <w:autoSpaceDN w:val="0"/>
        <w:adjustRightInd w:val="0"/>
        <w:spacing w:line="480" w:lineRule="auto"/>
        <w:ind w:left="1560"/>
        <w:rPr>
          <w:sz w:val="24"/>
          <w:szCs w:val="24"/>
        </w:rPr>
      </w:pPr>
      <m:oMathPara>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22-28</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15-21</m:t>
                      </m:r>
                    </m:e>
                  </m:d>
                </m:e>
                <m:sup>
                  <m:r>
                    <w:rPr>
                      <w:rFonts w:ascii="Cambria Math" w:hAnsi="Cambria Math"/>
                      <w:sz w:val="24"/>
                      <w:szCs w:val="24"/>
                    </w:rPr>
                    <m:t>2</m:t>
                  </m:r>
                </m:sup>
              </m:sSup>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72</m:t>
              </m:r>
            </m:e>
          </m:rad>
          <m:r>
            <w:rPr>
              <w:rFonts w:ascii="Cambria Math" w:hAnsi="Cambria Math"/>
              <w:sz w:val="24"/>
              <w:szCs w:val="24"/>
            </w:rPr>
            <m:t>=8,485281</m:t>
          </m:r>
        </m:oMath>
      </m:oMathPara>
    </w:p>
    <w:p w:rsidR="006561CF" w:rsidRDefault="006561CF" w:rsidP="006561CF">
      <w:pPr>
        <w:autoSpaceDE w:val="0"/>
        <w:autoSpaceDN w:val="0"/>
        <w:adjustRightInd w:val="0"/>
        <w:spacing w:line="480" w:lineRule="auto"/>
        <w:ind w:left="1560"/>
        <w:rPr>
          <w:sz w:val="24"/>
          <w:szCs w:val="24"/>
        </w:rPr>
      </w:pPr>
    </w:p>
    <w:p w:rsidR="006561CF" w:rsidRPr="006561CF" w:rsidRDefault="006561CF" w:rsidP="006561CF">
      <w:pPr>
        <w:pStyle w:val="ListParagraph"/>
        <w:autoSpaceDE w:val="0"/>
        <w:autoSpaceDN w:val="0"/>
        <w:adjustRightInd w:val="0"/>
        <w:spacing w:line="480" w:lineRule="auto"/>
        <w:ind w:left="1494" w:firstLine="666"/>
        <w:rPr>
          <w:rFonts w:ascii="Arial Narrow" w:hAnsi="Arial Narrow"/>
        </w:rPr>
      </w:pPr>
      <w:r w:rsidRPr="006561CF">
        <w:rPr>
          <w:rFonts w:ascii="Arial Narrow" w:hAnsi="Arial Narrow"/>
        </w:rPr>
        <w:t xml:space="preserve">Setelah nilai heuristik dari masing-masing node didapat maka kita akan mencari </w:t>
      </w:r>
      <w:r w:rsidRPr="006561CF">
        <w:rPr>
          <w:rFonts w:ascii="Arial Narrow" w:hAnsi="Arial Narrow"/>
          <w:i/>
          <w:iCs/>
        </w:rPr>
        <w:t>f(n)</w:t>
      </w:r>
      <w:r w:rsidRPr="006561CF">
        <w:rPr>
          <w:rFonts w:ascii="Arial Narrow" w:hAnsi="Arial Narrow"/>
        </w:rPr>
        <w:t xml:space="preserve"> menggunakan algoritma A* dengan rumus:</w:t>
      </w:r>
    </w:p>
    <w:p w:rsidR="006561CF" w:rsidRDefault="006561CF" w:rsidP="006561CF">
      <w:pPr>
        <w:pStyle w:val="ListParagraph"/>
        <w:autoSpaceDE w:val="0"/>
        <w:autoSpaceDN w:val="0"/>
        <w:adjustRightInd w:val="0"/>
        <w:spacing w:line="480" w:lineRule="auto"/>
        <w:ind w:left="1494" w:firstLine="666"/>
        <w:jc w:val="center"/>
        <w:rPr>
          <w:rFonts w:ascii="Arial Narrow" w:hAnsi="Arial Narrow"/>
        </w:rPr>
      </w:pPr>
      <w:r w:rsidRPr="006561CF">
        <w:rPr>
          <w:rFonts w:ascii="Arial Narrow" w:hAnsi="Arial Narrow"/>
          <w:noProof/>
        </w:rPr>
        <w:drawing>
          <wp:inline distT="0" distB="0" distL="0" distR="0" wp14:anchorId="35BCEEE9" wp14:editId="2C2638FD">
            <wp:extent cx="1543050" cy="312397"/>
            <wp:effectExtent l="0" t="0" r="0" b="0"/>
            <wp:docPr id="22029" name="Picture 3" descr="KC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CB4.jpg"/>
                    <pic:cNvPicPr>
                      <a:picLocks noChangeAspect="1"/>
                    </pic:cNvPicPr>
                  </pic:nvPicPr>
                  <pic:blipFill>
                    <a:blip r:embed="rId13"/>
                    <a:stretch>
                      <a:fillRect/>
                    </a:stretch>
                  </pic:blipFill>
                  <pic:spPr>
                    <a:xfrm>
                      <a:off x="0" y="0"/>
                      <a:ext cx="1624710" cy="328929"/>
                    </a:xfrm>
                    <a:prstGeom prst="rect">
                      <a:avLst/>
                    </a:prstGeom>
                  </pic:spPr>
                </pic:pic>
              </a:graphicData>
            </a:graphic>
          </wp:inline>
        </w:drawing>
      </w:r>
      <w:r w:rsidRPr="006561CF">
        <w:rPr>
          <w:rFonts w:ascii="Arial Narrow" w:hAnsi="Arial Narrow"/>
        </w:rPr>
        <w:t>……….2</w:t>
      </w:r>
    </w:p>
    <w:p w:rsidR="006561CF" w:rsidRPr="006561CF" w:rsidRDefault="006561CF" w:rsidP="006561CF">
      <w:pPr>
        <w:autoSpaceDE w:val="0"/>
        <w:autoSpaceDN w:val="0"/>
        <w:adjustRightInd w:val="0"/>
        <w:spacing w:line="480" w:lineRule="auto"/>
        <w:ind w:left="1494"/>
        <w:rPr>
          <w:rFonts w:ascii="Arial Narrow" w:hAnsi="Arial Narrow"/>
          <w:sz w:val="24"/>
          <w:szCs w:val="24"/>
        </w:rPr>
      </w:pPr>
      <w:r w:rsidRPr="006561CF">
        <w:rPr>
          <w:rFonts w:ascii="Arial Narrow" w:hAnsi="Arial Narrow"/>
          <w:sz w:val="24"/>
          <w:szCs w:val="24"/>
        </w:rPr>
        <w:t>dimana,</w:t>
      </w:r>
      <w:r w:rsidRPr="006561CF">
        <w:rPr>
          <w:rFonts w:ascii="Arial Narrow" w:hAnsi="Arial Narrow"/>
          <w:sz w:val="24"/>
          <w:szCs w:val="24"/>
        </w:rPr>
        <w:br/>
      </w:r>
      <w:r w:rsidRPr="006561CF">
        <w:rPr>
          <w:rFonts w:ascii="Arial Narrow" w:hAnsi="Arial Narrow"/>
          <w:i/>
          <w:iCs/>
          <w:sz w:val="24"/>
          <w:szCs w:val="24"/>
        </w:rPr>
        <w:t>h(n)</w:t>
      </w:r>
      <w:r w:rsidRPr="006561CF">
        <w:rPr>
          <w:rFonts w:ascii="Arial Narrow" w:hAnsi="Arial Narrow"/>
          <w:sz w:val="24"/>
          <w:szCs w:val="24"/>
        </w:rPr>
        <w:t xml:space="preserve"> = Nilai heuristik antar Koordinat</w:t>
      </w:r>
    </w:p>
    <w:p w:rsidR="006561CF" w:rsidRDefault="006561CF" w:rsidP="006561CF">
      <w:pPr>
        <w:autoSpaceDE w:val="0"/>
        <w:autoSpaceDN w:val="0"/>
        <w:adjustRightInd w:val="0"/>
        <w:spacing w:line="480" w:lineRule="auto"/>
        <w:ind w:left="1494"/>
        <w:rPr>
          <w:rFonts w:ascii="Arial Narrow" w:hAnsi="Arial Narrow"/>
          <w:sz w:val="24"/>
          <w:szCs w:val="24"/>
        </w:rPr>
      </w:pPr>
      <w:r w:rsidRPr="006561CF">
        <w:rPr>
          <w:rFonts w:ascii="Arial Narrow" w:hAnsi="Arial Narrow"/>
          <w:i/>
          <w:iCs/>
          <w:sz w:val="24"/>
          <w:szCs w:val="24"/>
        </w:rPr>
        <w:t>g(n)</w:t>
      </w:r>
      <w:r w:rsidRPr="006561CF">
        <w:rPr>
          <w:rFonts w:ascii="Arial Narrow" w:hAnsi="Arial Narrow"/>
          <w:sz w:val="24"/>
          <w:szCs w:val="24"/>
        </w:rPr>
        <w:t xml:space="preserve"> = Jarak Koordinat ke titik tujuan</w:t>
      </w:r>
    </w:p>
    <w:p w:rsidR="006561CF" w:rsidRDefault="006561CF" w:rsidP="006561CF">
      <w:pPr>
        <w:autoSpaceDE w:val="0"/>
        <w:autoSpaceDN w:val="0"/>
        <w:adjustRightInd w:val="0"/>
        <w:spacing w:line="480" w:lineRule="auto"/>
        <w:ind w:left="1494"/>
        <w:rPr>
          <w:rFonts w:ascii="Arial Narrow" w:hAnsi="Arial Narrow"/>
          <w:sz w:val="24"/>
          <w:szCs w:val="24"/>
        </w:rPr>
      </w:pPr>
    </w:p>
    <w:p w:rsidR="006561CF" w:rsidRDefault="0046429C" w:rsidP="006561CF">
      <w:pPr>
        <w:autoSpaceDE w:val="0"/>
        <w:autoSpaceDN w:val="0"/>
        <w:adjustRightInd w:val="0"/>
        <w:spacing w:line="480" w:lineRule="auto"/>
        <w:ind w:left="1494"/>
        <w:rPr>
          <w:iCs/>
          <w:sz w:val="24"/>
          <w:szCs w:val="24"/>
        </w:rPr>
      </w:pPr>
      <w:r>
        <w:rPr>
          <w:noProof/>
          <w:lang w:eastAsia="en-US"/>
        </w:rPr>
        <w:lastRenderedPageBreak/>
        <mc:AlternateContent>
          <mc:Choice Requires="wps">
            <w:drawing>
              <wp:anchor distT="0" distB="0" distL="114300" distR="114300" simplePos="0" relativeHeight="251655680" behindDoc="0" locked="0" layoutInCell="1" allowOverlap="1">
                <wp:simplePos x="0" y="0"/>
                <wp:positionH relativeFrom="column">
                  <wp:posOffset>2026920</wp:posOffset>
                </wp:positionH>
                <wp:positionV relativeFrom="paragraph">
                  <wp:posOffset>300355</wp:posOffset>
                </wp:positionV>
                <wp:extent cx="990600" cy="495300"/>
                <wp:effectExtent l="0" t="0" r="0" b="0"/>
                <wp:wrapNone/>
                <wp:docPr id="1494"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95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61CF" w:rsidRDefault="006561CF" w:rsidP="006561CF">
                            <w:pPr>
                              <w:jc w:val="center"/>
                              <w:rPr>
                                <w:color w:val="000000" w:themeColor="text1"/>
                                <w:sz w:val="24"/>
                                <w:szCs w:val="24"/>
                              </w:rPr>
                            </w:pPr>
                            <w:r w:rsidRPr="00B00208">
                              <w:rPr>
                                <w:color w:val="000000" w:themeColor="text1"/>
                                <w:sz w:val="24"/>
                                <w:szCs w:val="24"/>
                              </w:rPr>
                              <w:t>A</w:t>
                            </w:r>
                          </w:p>
                          <w:p w:rsidR="006561CF" w:rsidRPr="00B00208" w:rsidRDefault="006561CF" w:rsidP="006561CF">
                            <w:pPr>
                              <w:jc w:val="center"/>
                              <w:rPr>
                                <w:color w:val="000000" w:themeColor="text1"/>
                                <w:sz w:val="24"/>
                                <w:szCs w:val="24"/>
                              </w:rPr>
                            </w:pPr>
                            <w:r>
                              <w:rPr>
                                <w:color w:val="000000" w:themeColor="text1"/>
                                <w:sz w:val="24"/>
                                <w:szCs w:val="24"/>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4" style="position:absolute;left:0;text-align:left;margin-left:159.6pt;margin-top:23.65pt;width:7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" filled="f" strokecolor="red" strokeweight="2pt">
                <v:path arrowok="t"/>
                <v:textbox>
                  <w:txbxContent>
                    <w:p w:rsidR="006561CF" w:rsidRDefault="006561CF" w:rsidP="006561CF">
                      <w:pPr>
                        <w:jc w:val="center"/>
                        <w:rPr>
                          <w:color w:val="000000" w:themeColor="text1"/>
                          <w:sz w:val="24"/>
                          <w:szCs w:val="24"/>
                        </w:rPr>
                      </w:pPr>
                      <w:r w:rsidRPr="00B00208">
                        <w:rPr>
                          <w:color w:val="000000" w:themeColor="text1"/>
                          <w:sz w:val="24"/>
                          <w:szCs w:val="24"/>
                        </w:rPr>
                        <w:t>A</w:t>
                      </w:r>
                    </w:p>
                    <w:p w:rsidR="006561CF" w:rsidRPr="00B00208" w:rsidRDefault="006561CF" w:rsidP="006561CF">
                      <w:pPr>
                        <w:jc w:val="center"/>
                        <w:rPr>
                          <w:color w:val="000000" w:themeColor="text1"/>
                          <w:sz w:val="24"/>
                          <w:szCs w:val="24"/>
                        </w:rPr>
                      </w:pPr>
                      <w:r>
                        <w:rPr>
                          <w:color w:val="000000" w:themeColor="text1"/>
                          <w:sz w:val="24"/>
                          <w:szCs w:val="24"/>
                        </w:rPr>
                        <w:t>(5,1)</w:t>
                      </w:r>
                    </w:p>
                  </w:txbxContent>
                </v:textbox>
              </v:roundrect>
            </w:pict>
          </mc:Fallback>
        </mc:AlternateContent>
      </w:r>
      <w:r w:rsidR="006561CF" w:rsidRPr="00A239D0">
        <w:rPr>
          <w:iCs/>
        </w:rPr>
        <w:t xml:space="preserve">Langkah </w:t>
      </w:r>
      <w:r w:rsidR="006561CF" w:rsidRPr="00A239D0">
        <w:rPr>
          <w:iCs/>
        </w:rPr>
        <w:tab/>
      </w:r>
      <w:r w:rsidR="006561CF">
        <w:rPr>
          <w:iCs/>
          <w:sz w:val="24"/>
          <w:szCs w:val="24"/>
        </w:rPr>
        <w:t>I</w:t>
      </w:r>
    </w:p>
    <w:p w:rsidR="006561CF" w:rsidRDefault="006561CF" w:rsidP="006561CF">
      <w:pPr>
        <w:autoSpaceDE w:val="0"/>
        <w:autoSpaceDN w:val="0"/>
        <w:adjustRightInd w:val="0"/>
        <w:spacing w:line="480" w:lineRule="auto"/>
        <w:rPr>
          <w:sz w:val="24"/>
          <w:szCs w:val="24"/>
        </w:rPr>
      </w:pPr>
    </w:p>
    <w:p w:rsidR="006561CF" w:rsidRDefault="006561CF" w:rsidP="006561CF">
      <w:pPr>
        <w:autoSpaceDE w:val="0"/>
        <w:autoSpaceDN w:val="0"/>
        <w:adjustRightInd w:val="0"/>
        <w:spacing w:line="480" w:lineRule="auto"/>
        <w:ind w:left="1494"/>
        <w:rPr>
          <w:rFonts w:ascii="Arial Narrow" w:hAnsi="Arial Narrow"/>
          <w:sz w:val="24"/>
          <w:szCs w:val="24"/>
        </w:rPr>
      </w:pPr>
    </w:p>
    <w:p w:rsidR="006561CF" w:rsidRDefault="0046429C" w:rsidP="006561CF">
      <w:pPr>
        <w:autoSpaceDE w:val="0"/>
        <w:autoSpaceDN w:val="0"/>
        <w:adjustRightInd w:val="0"/>
        <w:spacing w:line="480" w:lineRule="auto"/>
        <w:ind w:left="1494"/>
        <w:rPr>
          <w:sz w:val="24"/>
          <w:szCs w:val="24"/>
        </w:rPr>
      </w:pPr>
      <w:r>
        <w:rPr>
          <w:noProof/>
          <w:lang w:eastAsia="en-US"/>
        </w:rPr>
        <mc:AlternateContent>
          <mc:Choice Requires="wpg">
            <w:drawing>
              <wp:anchor distT="0" distB="0" distL="114300" distR="114300" simplePos="0" relativeHeight="251656704" behindDoc="0" locked="0" layoutInCell="1" allowOverlap="1">
                <wp:simplePos x="0" y="0"/>
                <wp:positionH relativeFrom="column">
                  <wp:posOffset>1017270</wp:posOffset>
                </wp:positionH>
                <wp:positionV relativeFrom="paragraph">
                  <wp:posOffset>276860</wp:posOffset>
                </wp:positionV>
                <wp:extent cx="3781425" cy="2540635"/>
                <wp:effectExtent l="12700" t="0" r="0" b="12700"/>
                <wp:wrapNone/>
                <wp:docPr id="14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2540635"/>
                          <a:chOff x="0" y="0"/>
                          <a:chExt cx="3781425" cy="1676400"/>
                        </a:xfrm>
                      </wpg:grpSpPr>
                      <wps:wsp>
                        <wps:cNvPr id="1486" name="Text Box 18"/>
                        <wps:cNvSpPr txBox="1">
                          <a:spLocks noChangeArrowheads="1"/>
                        </wps:cNvSpPr>
                        <wps:spPr bwMode="auto">
                          <a:xfrm>
                            <a:off x="438149" y="0"/>
                            <a:ext cx="223837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w:t>
                              </w:r>
                              <w:r>
                                <w:rPr>
                                  <w:sz w:val="24"/>
                                  <w:szCs w:val="24"/>
                                </w:rPr>
                                <w:t>7,211103 + 9 = 16,</w:t>
                              </w:r>
                              <w:r w:rsidRPr="00333F49">
                                <w:rPr>
                                  <w:sz w:val="24"/>
                                  <w:szCs w:val="24"/>
                                </w:rPr>
                                <w:t xml:space="preserve"> </w:t>
                              </w:r>
                              <w:r>
                                <w:rPr>
                                  <w:sz w:val="24"/>
                                  <w:szCs w:val="24"/>
                                </w:rPr>
                                <w:t>211103</w:t>
                              </w:r>
                            </w:p>
                            <w:p w:rsidR="006561CF" w:rsidRDefault="006561CF" w:rsidP="006561CF"/>
                          </w:txbxContent>
                        </wps:txbx>
                        <wps:bodyPr rot="0" vert="horz" wrap="square" lIns="91440" tIns="45720" rIns="91440" bIns="45720" anchor="t" anchorCtr="0" upright="1">
                          <a:noAutofit/>
                        </wps:bodyPr>
                      </wps:wsp>
                      <wps:wsp>
                        <wps:cNvPr id="1488" name="Text Box 19"/>
                        <wps:cNvSpPr txBox="1">
                          <a:spLocks noChangeArrowheads="1"/>
                        </wps:cNvSpPr>
                        <wps:spPr bwMode="auto">
                          <a:xfrm>
                            <a:off x="2314575" y="866775"/>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w:t>
                              </w:r>
                              <w:r>
                                <w:rPr>
                                  <w:sz w:val="24"/>
                                  <w:szCs w:val="24"/>
                                </w:rPr>
                                <w:t>2,24 + 3 = 5,24</w:t>
                              </w:r>
                            </w:p>
                            <w:p w:rsidR="006561CF" w:rsidRDefault="006561CF" w:rsidP="006561CF"/>
                          </w:txbxContent>
                        </wps:txbx>
                        <wps:bodyPr rot="0" vert="horz" wrap="square" lIns="91440" tIns="45720" rIns="91440" bIns="45720" anchor="t" anchorCtr="0" upright="1">
                          <a:noAutofit/>
                        </wps:bodyPr>
                      </wps:wsp>
                      <wps:wsp>
                        <wps:cNvPr id="1489" name="Rounded Rectangle 20"/>
                        <wps:cNvSpPr>
                          <a:spLocks noChangeArrowheads="1"/>
                        </wps:cNvSpPr>
                        <wps:spPr bwMode="auto">
                          <a:xfrm>
                            <a:off x="1304925" y="390525"/>
                            <a:ext cx="990600" cy="495300"/>
                          </a:xfrm>
                          <a:prstGeom prst="roundRect">
                            <a:avLst>
                              <a:gd name="adj" fmla="val 16667"/>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6561CF" w:rsidRDefault="006561CF" w:rsidP="006561CF">
                              <w:pPr>
                                <w:jc w:val="center"/>
                                <w:rPr>
                                  <w:color w:val="000000" w:themeColor="text1"/>
                                  <w:sz w:val="24"/>
                                  <w:szCs w:val="24"/>
                                </w:rPr>
                              </w:pPr>
                              <w:r w:rsidRPr="00B00208">
                                <w:rPr>
                                  <w:color w:val="000000" w:themeColor="text1"/>
                                  <w:sz w:val="24"/>
                                  <w:szCs w:val="24"/>
                                </w:rPr>
                                <w:t>A</w:t>
                              </w:r>
                            </w:p>
                            <w:p w:rsidR="006561CF" w:rsidRPr="00B00208" w:rsidRDefault="006561CF" w:rsidP="006561CF">
                              <w:pPr>
                                <w:jc w:val="center"/>
                                <w:rPr>
                                  <w:color w:val="000000" w:themeColor="text1"/>
                                  <w:sz w:val="24"/>
                                  <w:szCs w:val="24"/>
                                </w:rPr>
                              </w:pPr>
                              <w:r>
                                <w:rPr>
                                  <w:color w:val="000000" w:themeColor="text1"/>
                                  <w:sz w:val="24"/>
                                  <w:szCs w:val="24"/>
                                </w:rPr>
                                <w:t>(5,1)</w:t>
                              </w:r>
                            </w:p>
                          </w:txbxContent>
                        </wps:txbx>
                        <wps:bodyPr rot="0" vert="horz" wrap="square" lIns="91440" tIns="45720" rIns="91440" bIns="45720" anchor="ctr" anchorCtr="0" upright="1">
                          <a:noAutofit/>
                        </wps:bodyPr>
                      </wps:wsp>
                      <wps:wsp>
                        <wps:cNvPr id="1490" name="Rounded Rectangle 21"/>
                        <wps:cNvSpPr>
                          <a:spLocks noChangeArrowheads="1"/>
                        </wps:cNvSpPr>
                        <wps:spPr bwMode="auto">
                          <a:xfrm>
                            <a:off x="1304925" y="1181100"/>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6561CF" w:rsidRDefault="006561CF" w:rsidP="006561CF">
                              <w:pPr>
                                <w:jc w:val="center"/>
                                <w:rPr>
                                  <w:color w:val="000000" w:themeColor="text1"/>
                                  <w:sz w:val="24"/>
                                  <w:szCs w:val="24"/>
                                </w:rPr>
                              </w:pPr>
                              <w:r>
                                <w:rPr>
                                  <w:color w:val="000000" w:themeColor="text1"/>
                                  <w:sz w:val="24"/>
                                  <w:szCs w:val="24"/>
                                </w:rPr>
                                <w:t>B</w:t>
                              </w:r>
                            </w:p>
                            <w:p w:rsidR="006561CF" w:rsidRPr="00B00208" w:rsidRDefault="006561CF" w:rsidP="006561CF">
                              <w:pPr>
                                <w:jc w:val="center"/>
                                <w:rPr>
                                  <w:color w:val="000000" w:themeColor="text1"/>
                                  <w:sz w:val="24"/>
                                  <w:szCs w:val="24"/>
                                </w:rPr>
                              </w:pPr>
                              <w:r>
                                <w:rPr>
                                  <w:color w:val="000000" w:themeColor="text1"/>
                                  <w:sz w:val="24"/>
                                  <w:szCs w:val="24"/>
                                </w:rPr>
                                <w:t>(7,2)</w:t>
                              </w:r>
                            </w:p>
                          </w:txbxContent>
                        </wps:txbx>
                        <wps:bodyPr rot="0" vert="horz" wrap="square" lIns="91440" tIns="45720" rIns="91440" bIns="45720" anchor="ctr" anchorCtr="0" upright="1">
                          <a:noAutofit/>
                        </wps:bodyPr>
                      </wps:wsp>
                      <wps:wsp>
                        <wps:cNvPr id="1491" name="Elbow Connector 22"/>
                        <wps:cNvCnPr>
                          <a:cxnSpLocks noChangeShapeType="1"/>
                        </wps:cNvCnPr>
                        <wps:spPr bwMode="auto">
                          <a:xfrm rot="-5400000">
                            <a:off x="1143000" y="49530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92" name="Rounded Rectangle 23"/>
                        <wps:cNvSpPr>
                          <a:spLocks noChangeArrowheads="1"/>
                        </wps:cNvSpPr>
                        <wps:spPr bwMode="auto">
                          <a:xfrm>
                            <a:off x="0" y="409575"/>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6561CF" w:rsidRDefault="006561CF" w:rsidP="006561CF">
                              <w:pPr>
                                <w:jc w:val="center"/>
                                <w:rPr>
                                  <w:color w:val="000000" w:themeColor="text1"/>
                                  <w:sz w:val="24"/>
                                  <w:szCs w:val="24"/>
                                </w:rPr>
                              </w:pPr>
                              <w:r>
                                <w:rPr>
                                  <w:color w:val="000000" w:themeColor="text1"/>
                                  <w:sz w:val="24"/>
                                  <w:szCs w:val="24"/>
                                </w:rPr>
                                <w:t>C</w:t>
                              </w:r>
                            </w:p>
                            <w:p w:rsidR="006561CF" w:rsidRPr="00B00208" w:rsidRDefault="006561CF" w:rsidP="006561CF">
                              <w:pPr>
                                <w:jc w:val="center"/>
                                <w:rPr>
                                  <w:color w:val="000000" w:themeColor="text1"/>
                                  <w:sz w:val="24"/>
                                  <w:szCs w:val="24"/>
                                </w:rPr>
                              </w:pPr>
                              <w:r>
                                <w:rPr>
                                  <w:color w:val="000000" w:themeColor="text1"/>
                                  <w:sz w:val="24"/>
                                  <w:szCs w:val="24"/>
                                </w:rPr>
                                <w:t>(1,7)</w:t>
                              </w:r>
                            </w:p>
                          </w:txbxContent>
                        </wps:txbx>
                        <wps:bodyPr rot="0" vert="horz" wrap="square" lIns="91440" tIns="45720" rIns="91440" bIns="45720" anchor="ctr" anchorCtr="0" upright="1">
                          <a:noAutofit/>
                        </wps:bodyPr>
                      </wps:wsp>
                      <wps:wsp>
                        <wps:cNvPr id="1493" name="Elbow Connector 24"/>
                        <wps:cNvCnPr>
                          <a:cxnSpLocks noChangeShapeType="1"/>
                        </wps:cNvCnPr>
                        <wps:spPr bwMode="auto">
                          <a:xfrm>
                            <a:off x="1800225" y="885825"/>
                            <a:ext cx="10048" cy="293496"/>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5" style="position:absolute;left:0;text-align:left;margin-left:80.1pt;margin-top:21.8pt;width:297.75pt;height:200.05pt;z-index:251665408" coordsize="37814,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">
                <v:shapetype id="_x0000_t202" coordsize="21600,21600" o:spt="202" path="m,l,21600r21600,l21600,xe">
                  <v:stroke joinstyle="miter"/>
                  <v:path gradientshapeok="t" o:connecttype="rect"/>
                </v:shapetype>
                <v:shape id="Text Box 18" o:spid="_x0000_s1036" type="#_x0000_t202" style="position:absolute;left:4381;width:223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" filled="f" stroked="f" strokeweight=".5pt">
                  <v:textbo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w:t>
                        </w:r>
                        <w:r>
                          <w:rPr>
                            <w:sz w:val="24"/>
                            <w:szCs w:val="24"/>
                          </w:rPr>
                          <w:t>7,211103 + 9 = 16,</w:t>
                        </w:r>
                        <w:r w:rsidRPr="00333F49">
                          <w:rPr>
                            <w:sz w:val="24"/>
                            <w:szCs w:val="24"/>
                          </w:rPr>
                          <w:t xml:space="preserve"> </w:t>
                        </w:r>
                        <w:r>
                          <w:rPr>
                            <w:sz w:val="24"/>
                            <w:szCs w:val="24"/>
                          </w:rPr>
                          <w:t>211103</w:t>
                        </w:r>
                      </w:p>
                      <w:p w:rsidR="006561CF" w:rsidRDefault="006561CF" w:rsidP="006561CF"/>
                    </w:txbxContent>
                  </v:textbox>
                </v:shape>
                <v:shape id="Text Box 19" o:spid="_x0000_s1037" type="#_x0000_t202" style="position:absolute;left:23145;top:8667;width:14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" filled="f" stroked="f" strokeweight=".5pt">
                  <v:textbo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w:t>
                        </w:r>
                        <w:r>
                          <w:rPr>
                            <w:sz w:val="24"/>
                            <w:szCs w:val="24"/>
                          </w:rPr>
                          <w:t>2,24 + 3 = 5,24</w:t>
                        </w:r>
                      </w:p>
                      <w:p w:rsidR="006561CF" w:rsidRDefault="006561CF" w:rsidP="006561CF"/>
                    </w:txbxContent>
                  </v:textbox>
                </v:shape>
                <v:roundrect id="Rounded Rectangle 20" o:spid="_x0000_s1038" style="position:absolute;left:13049;top:3905;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" filled="f" strokecolor="red" strokeweight="2pt">
                  <v:textbox>
                    <w:txbxContent>
                      <w:p w:rsidR="006561CF" w:rsidRDefault="006561CF" w:rsidP="006561CF">
                        <w:pPr>
                          <w:jc w:val="center"/>
                          <w:rPr>
                            <w:color w:val="000000" w:themeColor="text1"/>
                            <w:sz w:val="24"/>
                            <w:szCs w:val="24"/>
                          </w:rPr>
                        </w:pPr>
                        <w:r w:rsidRPr="00B00208">
                          <w:rPr>
                            <w:color w:val="000000" w:themeColor="text1"/>
                            <w:sz w:val="24"/>
                            <w:szCs w:val="24"/>
                          </w:rPr>
                          <w:t>A</w:t>
                        </w:r>
                      </w:p>
                      <w:p w:rsidR="006561CF" w:rsidRPr="00B00208" w:rsidRDefault="006561CF" w:rsidP="006561CF">
                        <w:pPr>
                          <w:jc w:val="center"/>
                          <w:rPr>
                            <w:color w:val="000000" w:themeColor="text1"/>
                            <w:sz w:val="24"/>
                            <w:szCs w:val="24"/>
                          </w:rPr>
                        </w:pPr>
                        <w:r>
                          <w:rPr>
                            <w:color w:val="000000" w:themeColor="text1"/>
                            <w:sz w:val="24"/>
                            <w:szCs w:val="24"/>
                          </w:rPr>
                          <w:t>(5,1)</w:t>
                        </w:r>
                      </w:p>
                    </w:txbxContent>
                  </v:textbox>
                </v:roundrect>
                <v:roundrect id="Rounded Rectangle 21" o:spid="_x0000_s1039" style="position:absolute;left:13049;top:11811;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" fillcolor="white [3201]" strokecolor="#f79646 [3209]" strokeweight="2pt">
                  <v:textbox>
                    <w:txbxContent>
                      <w:p w:rsidR="006561CF" w:rsidRDefault="006561CF" w:rsidP="006561CF">
                        <w:pPr>
                          <w:jc w:val="center"/>
                          <w:rPr>
                            <w:color w:val="000000" w:themeColor="text1"/>
                            <w:sz w:val="24"/>
                            <w:szCs w:val="24"/>
                          </w:rPr>
                        </w:pPr>
                        <w:r>
                          <w:rPr>
                            <w:color w:val="000000" w:themeColor="text1"/>
                            <w:sz w:val="24"/>
                            <w:szCs w:val="24"/>
                          </w:rPr>
                          <w:t>B</w:t>
                        </w:r>
                      </w:p>
                      <w:p w:rsidR="006561CF" w:rsidRPr="00B00208" w:rsidRDefault="006561CF" w:rsidP="006561CF">
                        <w:pPr>
                          <w:jc w:val="center"/>
                          <w:rPr>
                            <w:color w:val="000000" w:themeColor="text1"/>
                            <w:sz w:val="24"/>
                            <w:szCs w:val="24"/>
                          </w:rPr>
                        </w:pPr>
                        <w:r>
                          <w:rPr>
                            <w:color w:val="000000" w:themeColor="text1"/>
                            <w:sz w:val="24"/>
                            <w:szCs w:val="24"/>
                          </w:rPr>
                          <w:t>(7,2)</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40" type="#_x0000_t34" style="position:absolute;left:11429;top:4953;width:95;height:29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" strokecolor="black [3040]" strokeweight="1pt"/>
                <v:roundrect id="Rounded Rectangle 23" o:spid="_x0000_s1041" style="position:absolute;top:4095;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" fillcolor="white [3201]" strokecolor="#f79646 [3209]" strokeweight="2pt">
                  <v:textbox>
                    <w:txbxContent>
                      <w:p w:rsidR="006561CF" w:rsidRDefault="006561CF" w:rsidP="006561CF">
                        <w:pPr>
                          <w:jc w:val="center"/>
                          <w:rPr>
                            <w:color w:val="000000" w:themeColor="text1"/>
                            <w:sz w:val="24"/>
                            <w:szCs w:val="24"/>
                          </w:rPr>
                        </w:pPr>
                        <w:r>
                          <w:rPr>
                            <w:color w:val="000000" w:themeColor="text1"/>
                            <w:sz w:val="24"/>
                            <w:szCs w:val="24"/>
                          </w:rPr>
                          <w:t>C</w:t>
                        </w:r>
                      </w:p>
                      <w:p w:rsidR="006561CF" w:rsidRPr="00B00208" w:rsidRDefault="006561CF" w:rsidP="006561CF">
                        <w:pPr>
                          <w:jc w:val="center"/>
                          <w:rPr>
                            <w:color w:val="000000" w:themeColor="text1"/>
                            <w:sz w:val="24"/>
                            <w:szCs w:val="24"/>
                          </w:rPr>
                        </w:pPr>
                        <w:r>
                          <w:rPr>
                            <w:color w:val="000000" w:themeColor="text1"/>
                            <w:sz w:val="24"/>
                            <w:szCs w:val="24"/>
                          </w:rPr>
                          <w:t>(1,7)</w:t>
                        </w:r>
                      </w:p>
                    </w:txbxContent>
                  </v:textbox>
                </v:roundrect>
                <v:shape id="Elbow Connector 24" o:spid="_x0000_s1042" type="#_x0000_t34" style="position:absolute;left:18002;top:8858;width:100;height:29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" strokecolor="black [3040]" strokeweight="1pt"/>
              </v:group>
            </w:pict>
          </mc:Fallback>
        </mc:AlternateContent>
      </w:r>
      <w:r w:rsidR="006561CF">
        <w:rPr>
          <w:sz w:val="24"/>
          <w:szCs w:val="24"/>
        </w:rPr>
        <w:t xml:space="preserve">Langkah </w:t>
      </w:r>
      <w:r w:rsidR="006561CF">
        <w:rPr>
          <w:sz w:val="24"/>
          <w:szCs w:val="24"/>
        </w:rPr>
        <w:tab/>
        <w:t>II</w:t>
      </w:r>
    </w:p>
    <w:p w:rsidR="006561CF" w:rsidRDefault="006561CF" w:rsidP="006561CF">
      <w:pPr>
        <w:autoSpaceDE w:val="0"/>
        <w:autoSpaceDN w:val="0"/>
        <w:adjustRightInd w:val="0"/>
        <w:spacing w:line="480" w:lineRule="auto"/>
        <w:ind w:left="1560" w:firstLine="600"/>
        <w:rPr>
          <w:sz w:val="24"/>
          <w:szCs w:val="24"/>
        </w:rPr>
      </w:pPr>
    </w:p>
    <w:p w:rsidR="006561CF" w:rsidRDefault="006561CF" w:rsidP="006561CF">
      <w:pPr>
        <w:pStyle w:val="ListParagraph"/>
      </w:pPr>
    </w:p>
    <w:p w:rsidR="006561CF" w:rsidRDefault="006561CF" w:rsidP="006561CF">
      <w:pPr>
        <w:pStyle w:val="ListParagraph"/>
      </w:pPr>
    </w:p>
    <w:p w:rsidR="006561CF" w:rsidRDefault="006561CF" w:rsidP="006561CF">
      <w:pPr>
        <w:pStyle w:val="ListParagraph"/>
      </w:pPr>
    </w:p>
    <w:p w:rsidR="006561CF" w:rsidRDefault="006561CF" w:rsidP="006561CF">
      <w:pPr>
        <w:pStyle w:val="ListParagraph"/>
      </w:pPr>
    </w:p>
    <w:p w:rsidR="006561CF" w:rsidRDefault="006561CF" w:rsidP="006561CF">
      <w:pPr>
        <w:pStyle w:val="ListParagraph"/>
      </w:pPr>
    </w:p>
    <w:p w:rsidR="006561CF" w:rsidRPr="006561CF" w:rsidRDefault="006561CF" w:rsidP="006561CF">
      <w:pPr>
        <w:autoSpaceDE w:val="0"/>
        <w:autoSpaceDN w:val="0"/>
        <w:adjustRightInd w:val="0"/>
        <w:spacing w:line="480" w:lineRule="auto"/>
        <w:ind w:left="1494"/>
        <w:rPr>
          <w:rFonts w:ascii="Arial Narrow" w:hAnsi="Arial Narrow"/>
          <w:sz w:val="24"/>
          <w:szCs w:val="24"/>
        </w:rPr>
      </w:pPr>
    </w:p>
    <w:p w:rsidR="006561CF" w:rsidRDefault="006561CF" w:rsidP="006561CF">
      <w:pPr>
        <w:pStyle w:val="ListParagraph"/>
        <w:autoSpaceDE w:val="0"/>
        <w:autoSpaceDN w:val="0"/>
        <w:adjustRightInd w:val="0"/>
        <w:spacing w:line="480" w:lineRule="auto"/>
        <w:ind w:left="1494" w:firstLine="666"/>
        <w:rPr>
          <w:rFonts w:ascii="Arial Narrow" w:hAnsi="Arial Narrow"/>
        </w:rPr>
      </w:pPr>
    </w:p>
    <w:p w:rsidR="000325A9" w:rsidRDefault="000325A9" w:rsidP="006561CF">
      <w:pPr>
        <w:pStyle w:val="ListParagraph"/>
        <w:autoSpaceDE w:val="0"/>
        <w:autoSpaceDN w:val="0"/>
        <w:adjustRightInd w:val="0"/>
        <w:spacing w:line="480" w:lineRule="auto"/>
        <w:ind w:left="1494" w:firstLine="666"/>
        <w:rPr>
          <w:rFonts w:ascii="Arial Narrow" w:hAnsi="Arial Narrow"/>
        </w:rPr>
      </w:pPr>
    </w:p>
    <w:p w:rsidR="000325A9" w:rsidRDefault="000325A9" w:rsidP="006561CF">
      <w:pPr>
        <w:pStyle w:val="ListParagraph"/>
        <w:autoSpaceDE w:val="0"/>
        <w:autoSpaceDN w:val="0"/>
        <w:adjustRightInd w:val="0"/>
        <w:spacing w:line="480" w:lineRule="auto"/>
        <w:ind w:left="1494" w:firstLine="666"/>
        <w:rPr>
          <w:rFonts w:ascii="Arial Narrow" w:hAnsi="Arial Narrow"/>
        </w:rPr>
      </w:pPr>
    </w:p>
    <w:p w:rsidR="006561CF" w:rsidRDefault="006561CF" w:rsidP="006561CF">
      <w:pPr>
        <w:autoSpaceDE w:val="0"/>
        <w:autoSpaceDN w:val="0"/>
        <w:adjustRightInd w:val="0"/>
        <w:spacing w:line="480" w:lineRule="auto"/>
        <w:ind w:left="1494"/>
        <w:rPr>
          <w:sz w:val="24"/>
          <w:szCs w:val="24"/>
        </w:rPr>
      </w:pPr>
      <w:r>
        <w:rPr>
          <w:sz w:val="24"/>
          <w:szCs w:val="24"/>
        </w:rPr>
        <w:t>Langkah</w:t>
      </w:r>
      <w:r>
        <w:rPr>
          <w:sz w:val="24"/>
          <w:szCs w:val="24"/>
        </w:rPr>
        <w:tab/>
        <w:t>III</w:t>
      </w:r>
    </w:p>
    <w:p w:rsidR="006561CF" w:rsidRDefault="0046429C" w:rsidP="006561CF">
      <w:pPr>
        <w:autoSpaceDE w:val="0"/>
        <w:autoSpaceDN w:val="0"/>
        <w:adjustRightInd w:val="0"/>
        <w:spacing w:line="480" w:lineRule="auto"/>
        <w:rPr>
          <w:sz w:val="24"/>
          <w:szCs w:val="24"/>
        </w:rPr>
      </w:pPr>
      <w:r>
        <w:rPr>
          <w:noProof/>
          <w:lang w:eastAsia="en-US"/>
        </w:rPr>
        <mc:AlternateContent>
          <mc:Choice Requires="wpg">
            <w:drawing>
              <wp:anchor distT="0" distB="0" distL="114300" distR="114300" simplePos="0" relativeHeight="251657728" behindDoc="0" locked="0" layoutInCell="1" allowOverlap="1">
                <wp:simplePos x="0" y="0"/>
                <wp:positionH relativeFrom="margin">
                  <wp:posOffset>-611505</wp:posOffset>
                </wp:positionH>
                <wp:positionV relativeFrom="paragraph">
                  <wp:posOffset>161925</wp:posOffset>
                </wp:positionV>
                <wp:extent cx="6343650" cy="4467225"/>
                <wp:effectExtent l="3175" t="1270" r="0" b="17780"/>
                <wp:wrapNone/>
                <wp:docPr id="343"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467225"/>
                          <a:chOff x="-676274" y="0"/>
                          <a:chExt cx="6343650" cy="2713990"/>
                        </a:xfrm>
                      </wpg:grpSpPr>
                      <wps:wsp>
                        <wps:cNvPr id="347" name="Rounded Rectangle 22042"/>
                        <wps:cNvSpPr>
                          <a:spLocks noChangeArrowheads="1"/>
                        </wps:cNvSpPr>
                        <wps:spPr bwMode="auto">
                          <a:xfrm>
                            <a:off x="2619375" y="466725"/>
                            <a:ext cx="990600" cy="495300"/>
                          </a:xfrm>
                          <a:prstGeom prst="roundRect">
                            <a:avLst>
                              <a:gd name="adj" fmla="val 16667"/>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6561CF" w:rsidRDefault="006561CF" w:rsidP="006561CF">
                              <w:pPr>
                                <w:jc w:val="center"/>
                                <w:rPr>
                                  <w:color w:val="000000" w:themeColor="text1"/>
                                  <w:sz w:val="24"/>
                                  <w:szCs w:val="24"/>
                                </w:rPr>
                              </w:pPr>
                              <w:r w:rsidRPr="00B00208">
                                <w:rPr>
                                  <w:color w:val="000000" w:themeColor="text1"/>
                                  <w:sz w:val="24"/>
                                  <w:szCs w:val="24"/>
                                </w:rPr>
                                <w:t>A</w:t>
                              </w:r>
                            </w:p>
                            <w:p w:rsidR="006561CF" w:rsidRPr="00B00208" w:rsidRDefault="006561CF" w:rsidP="006561CF">
                              <w:pPr>
                                <w:jc w:val="center"/>
                                <w:rPr>
                                  <w:color w:val="000000" w:themeColor="text1"/>
                                  <w:sz w:val="24"/>
                                  <w:szCs w:val="24"/>
                                </w:rPr>
                              </w:pPr>
                              <w:r>
                                <w:rPr>
                                  <w:color w:val="000000" w:themeColor="text1"/>
                                  <w:sz w:val="24"/>
                                  <w:szCs w:val="24"/>
                                </w:rPr>
                                <w:t>(5,1)</w:t>
                              </w:r>
                            </w:p>
                          </w:txbxContent>
                        </wps:txbx>
                        <wps:bodyPr rot="0" vert="horz" wrap="square" lIns="91440" tIns="45720" rIns="91440" bIns="45720" anchor="ctr" anchorCtr="0" upright="1">
                          <a:noAutofit/>
                        </wps:bodyPr>
                      </wps:wsp>
                      <wps:wsp>
                        <wps:cNvPr id="348" name="Rounded Rectangle 22043"/>
                        <wps:cNvSpPr>
                          <a:spLocks noChangeArrowheads="1"/>
                        </wps:cNvSpPr>
                        <wps:spPr bwMode="auto">
                          <a:xfrm>
                            <a:off x="2619375" y="1257300"/>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6561CF" w:rsidRDefault="006561CF" w:rsidP="006561CF">
                              <w:pPr>
                                <w:jc w:val="center"/>
                                <w:rPr>
                                  <w:color w:val="000000" w:themeColor="text1"/>
                                  <w:sz w:val="24"/>
                                  <w:szCs w:val="24"/>
                                </w:rPr>
                              </w:pPr>
                              <w:r>
                                <w:rPr>
                                  <w:color w:val="000000" w:themeColor="text1"/>
                                  <w:sz w:val="24"/>
                                  <w:szCs w:val="24"/>
                                </w:rPr>
                                <w:t>B</w:t>
                              </w:r>
                            </w:p>
                            <w:p w:rsidR="006561CF" w:rsidRPr="00B00208" w:rsidRDefault="006561CF" w:rsidP="006561CF">
                              <w:pPr>
                                <w:jc w:val="center"/>
                                <w:rPr>
                                  <w:color w:val="000000" w:themeColor="text1"/>
                                  <w:sz w:val="24"/>
                                  <w:szCs w:val="24"/>
                                </w:rPr>
                              </w:pPr>
                              <w:r>
                                <w:rPr>
                                  <w:color w:val="000000" w:themeColor="text1"/>
                                  <w:sz w:val="24"/>
                                  <w:szCs w:val="24"/>
                                </w:rPr>
                                <w:t>(7,2)</w:t>
                              </w:r>
                            </w:p>
                          </w:txbxContent>
                        </wps:txbx>
                        <wps:bodyPr rot="0" vert="horz" wrap="square" lIns="91440" tIns="45720" rIns="91440" bIns="45720" anchor="ctr" anchorCtr="0" upright="1">
                          <a:noAutofit/>
                        </wps:bodyPr>
                      </wps:wsp>
                      <wps:wsp>
                        <wps:cNvPr id="97" name="Text Box 1440"/>
                        <wps:cNvSpPr txBox="1">
                          <a:spLocks noChangeArrowheads="1"/>
                        </wps:cNvSpPr>
                        <wps:spPr bwMode="auto">
                          <a:xfrm>
                            <a:off x="1790699" y="0"/>
                            <a:ext cx="256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6561CF" w:rsidRDefault="006561CF" w:rsidP="006561CF"/>
                            <w:p w:rsidR="006561CF" w:rsidRDefault="006561CF" w:rsidP="006561CF"/>
                          </w:txbxContent>
                        </wps:txbx>
                        <wps:bodyPr rot="0" vert="horz" wrap="square" lIns="91440" tIns="45720" rIns="91440" bIns="45720" anchor="t" anchorCtr="0" upright="1">
                          <a:noAutofit/>
                        </wps:bodyPr>
                      </wps:wsp>
                      <wps:wsp>
                        <wps:cNvPr id="99" name="Rounded Rectangle 22046"/>
                        <wps:cNvSpPr>
                          <a:spLocks noChangeArrowheads="1"/>
                        </wps:cNvSpPr>
                        <wps:spPr bwMode="auto">
                          <a:xfrm>
                            <a:off x="1333500" y="466725"/>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6561CF" w:rsidRDefault="006561CF" w:rsidP="006561CF">
                              <w:pPr>
                                <w:jc w:val="center"/>
                                <w:rPr>
                                  <w:color w:val="000000" w:themeColor="text1"/>
                                  <w:sz w:val="24"/>
                                  <w:szCs w:val="24"/>
                                </w:rPr>
                              </w:pPr>
                              <w:r>
                                <w:rPr>
                                  <w:color w:val="000000" w:themeColor="text1"/>
                                  <w:sz w:val="24"/>
                                  <w:szCs w:val="24"/>
                                </w:rPr>
                                <w:t>C</w:t>
                              </w:r>
                            </w:p>
                            <w:p w:rsidR="006561CF" w:rsidRPr="00B00208" w:rsidRDefault="006561CF" w:rsidP="006561CF">
                              <w:pPr>
                                <w:jc w:val="center"/>
                                <w:rPr>
                                  <w:color w:val="000000" w:themeColor="text1"/>
                                  <w:sz w:val="24"/>
                                  <w:szCs w:val="24"/>
                                </w:rPr>
                              </w:pPr>
                              <w:r>
                                <w:rPr>
                                  <w:color w:val="000000" w:themeColor="text1"/>
                                  <w:sz w:val="24"/>
                                  <w:szCs w:val="24"/>
                                </w:rPr>
                                <w:t>(1,7)</w:t>
                              </w:r>
                            </w:p>
                          </w:txbxContent>
                        </wps:txbx>
                        <wps:bodyPr rot="0" vert="horz" wrap="square" lIns="91440" tIns="45720" rIns="91440" bIns="45720" anchor="ctr" anchorCtr="0" upright="1">
                          <a:noAutofit/>
                        </wps:bodyPr>
                      </wps:wsp>
                      <wps:wsp>
                        <wps:cNvPr id="100" name="Elbow Connector 22044"/>
                        <wps:cNvCnPr>
                          <a:cxnSpLocks noChangeShapeType="1"/>
                        </wps:cNvCnPr>
                        <wps:spPr bwMode="auto">
                          <a:xfrm>
                            <a:off x="3114675" y="962025"/>
                            <a:ext cx="10048" cy="293496"/>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01" name="Elbow Connector 22045"/>
                        <wps:cNvCnPr>
                          <a:cxnSpLocks noChangeShapeType="1"/>
                        </wps:cNvCnPr>
                        <wps:spPr bwMode="auto">
                          <a:xfrm rot="-5400000">
                            <a:off x="2466975" y="5619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03" name="Text Box 22047"/>
                        <wps:cNvSpPr txBox="1">
                          <a:spLocks noChangeArrowheads="1"/>
                        </wps:cNvSpPr>
                        <wps:spPr bwMode="auto">
                          <a:xfrm>
                            <a:off x="3657600" y="89535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w:t>
                              </w:r>
                              <w:r>
                                <w:rPr>
                                  <w:sz w:val="24"/>
                                  <w:szCs w:val="24"/>
                                </w:rPr>
                                <w:t>2,24 + 3 = 5,24</w:t>
                              </w:r>
                            </w:p>
                            <w:p w:rsidR="006561CF" w:rsidRDefault="006561CF" w:rsidP="006561CF"/>
                          </w:txbxContent>
                        </wps:txbx>
                        <wps:bodyPr rot="0" vert="horz" wrap="square" lIns="91440" tIns="45720" rIns="91440" bIns="45720" anchor="t" anchorCtr="0" upright="1">
                          <a:noAutofit/>
                        </wps:bodyPr>
                      </wps:wsp>
                      <wps:wsp>
                        <wps:cNvPr id="107" name="Rounded Rectangle 1466"/>
                        <wps:cNvSpPr>
                          <a:spLocks noChangeArrowheads="1"/>
                        </wps:cNvSpPr>
                        <wps:spPr bwMode="auto">
                          <a:xfrm>
                            <a:off x="1485900" y="2200275"/>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6561CF" w:rsidRDefault="006561CF" w:rsidP="006561CF">
                              <w:pPr>
                                <w:jc w:val="center"/>
                                <w:rPr>
                                  <w:color w:val="000000" w:themeColor="text1"/>
                                  <w:sz w:val="24"/>
                                  <w:szCs w:val="24"/>
                                </w:rPr>
                              </w:pPr>
                              <w:r>
                                <w:rPr>
                                  <w:color w:val="000000" w:themeColor="text1"/>
                                  <w:sz w:val="24"/>
                                  <w:szCs w:val="24"/>
                                </w:rPr>
                                <w:t>D</w:t>
                              </w:r>
                            </w:p>
                            <w:p w:rsidR="006561CF" w:rsidRPr="00B00208" w:rsidRDefault="006561CF" w:rsidP="006561CF">
                              <w:pPr>
                                <w:jc w:val="center"/>
                                <w:rPr>
                                  <w:color w:val="000000" w:themeColor="text1"/>
                                  <w:sz w:val="24"/>
                                  <w:szCs w:val="24"/>
                                </w:rPr>
                              </w:pPr>
                              <w:r>
                                <w:rPr>
                                  <w:color w:val="000000" w:themeColor="text1"/>
                                  <w:sz w:val="24"/>
                                  <w:szCs w:val="24"/>
                                </w:rPr>
                                <w:t>(</w:t>
                              </w:r>
                              <w:r>
                                <w:rPr>
                                  <w:sz w:val="24"/>
                                  <w:szCs w:val="24"/>
                                </w:rPr>
                                <w:t>10,10</w:t>
                              </w:r>
                              <w:r>
                                <w:rPr>
                                  <w:color w:val="000000" w:themeColor="text1"/>
                                  <w:sz w:val="24"/>
                                  <w:szCs w:val="24"/>
                                </w:rPr>
                                <w:t>)</w:t>
                              </w:r>
                            </w:p>
                          </w:txbxContent>
                        </wps:txbx>
                        <wps:bodyPr rot="0" vert="horz" wrap="square" lIns="91440" tIns="45720" rIns="91440" bIns="45720" anchor="ctr" anchorCtr="0" upright="1">
                          <a:noAutofit/>
                        </wps:bodyPr>
                      </wps:wsp>
                      <wps:wsp>
                        <wps:cNvPr id="108" name="Text Box 98"/>
                        <wps:cNvSpPr txBox="1">
                          <a:spLocks noChangeArrowheads="1"/>
                        </wps:cNvSpPr>
                        <wps:spPr bwMode="auto">
                          <a:xfrm>
                            <a:off x="1066801" y="1724025"/>
                            <a:ext cx="1914129"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Pr="00E21B2B" w:rsidRDefault="006561CF" w:rsidP="006561CF">
                              <w:pPr>
                                <w:rPr>
                                  <w:i/>
                                  <w:szCs w:val="24"/>
                                </w:rPr>
                              </w:pPr>
                              <w:r w:rsidRPr="00E21B2B">
                                <w:rPr>
                                  <w:i/>
                                  <w:szCs w:val="24"/>
                                </w:rPr>
                                <w:t>f(n) = h(n) + g(n)</w:t>
                              </w:r>
                            </w:p>
                            <w:p w:rsidR="006561CF" w:rsidRPr="00E21B2B" w:rsidRDefault="006561CF" w:rsidP="006561CF">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6561CF" w:rsidRPr="00E21B2B" w:rsidRDefault="006561CF" w:rsidP="006561CF"/>
                          </w:txbxContent>
                        </wps:txbx>
                        <wps:bodyPr rot="0" vert="horz" wrap="square" lIns="91440" tIns="45720" rIns="91440" bIns="45720" anchor="t" anchorCtr="0" upright="1">
                          <a:noAutofit/>
                        </wps:bodyPr>
                      </wps:wsp>
                      <wps:wsp>
                        <wps:cNvPr id="116" name="Text Box 102"/>
                        <wps:cNvSpPr txBox="1">
                          <a:spLocks noChangeArrowheads="1"/>
                        </wps:cNvSpPr>
                        <wps:spPr bwMode="auto">
                          <a:xfrm>
                            <a:off x="3714276" y="1647825"/>
                            <a:ext cx="1953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Pr="00E21B2B" w:rsidRDefault="006561CF" w:rsidP="006561CF">
                              <w:pPr>
                                <w:rPr>
                                  <w:i/>
                                  <w:szCs w:val="24"/>
                                </w:rPr>
                              </w:pPr>
                              <w:r w:rsidRPr="00E21B2B">
                                <w:rPr>
                                  <w:i/>
                                  <w:szCs w:val="24"/>
                                </w:rPr>
                                <w:t>f(n) = h(n) + g(n)</w:t>
                              </w:r>
                            </w:p>
                            <w:p w:rsidR="006561CF" w:rsidRPr="00E21B2B" w:rsidRDefault="006561CF" w:rsidP="006561CF">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6561CF" w:rsidRPr="00E21B2B" w:rsidRDefault="006561CF" w:rsidP="006561CF"/>
                          </w:txbxContent>
                        </wps:txbx>
                        <wps:bodyPr rot="0" vert="horz" wrap="square" lIns="91440" tIns="45720" rIns="91440" bIns="45720" anchor="t" anchorCtr="0" upright="1">
                          <a:noAutofit/>
                        </wps:bodyPr>
                      </wps:wsp>
                      <wps:wsp>
                        <wps:cNvPr id="124" name="Rounded Rectangle 1470"/>
                        <wps:cNvSpPr>
                          <a:spLocks noChangeArrowheads="1"/>
                        </wps:cNvSpPr>
                        <wps:spPr bwMode="auto">
                          <a:xfrm>
                            <a:off x="3743325" y="2219325"/>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6561CF" w:rsidRDefault="006561CF" w:rsidP="006561CF">
                              <w:pPr>
                                <w:jc w:val="center"/>
                                <w:rPr>
                                  <w:color w:val="000000" w:themeColor="text1"/>
                                  <w:sz w:val="24"/>
                                  <w:szCs w:val="24"/>
                                </w:rPr>
                              </w:pPr>
                              <w:r>
                                <w:rPr>
                                  <w:color w:val="000000" w:themeColor="text1"/>
                                  <w:sz w:val="24"/>
                                  <w:szCs w:val="24"/>
                                </w:rPr>
                                <w:t>F</w:t>
                              </w:r>
                            </w:p>
                            <w:p w:rsidR="006561CF" w:rsidRPr="00B00208" w:rsidRDefault="006561CF" w:rsidP="006561CF">
                              <w:pPr>
                                <w:jc w:val="center"/>
                                <w:rPr>
                                  <w:color w:val="000000" w:themeColor="text1"/>
                                  <w:sz w:val="24"/>
                                  <w:szCs w:val="24"/>
                                </w:rPr>
                              </w:pPr>
                              <w:r>
                                <w:rPr>
                                  <w:color w:val="000000" w:themeColor="text1"/>
                                  <w:sz w:val="24"/>
                                  <w:szCs w:val="24"/>
                                </w:rPr>
                                <w:t>(</w:t>
                              </w:r>
                              <w:r>
                                <w:rPr>
                                  <w:sz w:val="24"/>
                                  <w:szCs w:val="24"/>
                                </w:rPr>
                                <w:t>22,15</w:t>
                              </w:r>
                              <w:r>
                                <w:rPr>
                                  <w:color w:val="000000" w:themeColor="text1"/>
                                  <w:sz w:val="24"/>
                                  <w:szCs w:val="24"/>
                                </w:rPr>
                                <w:t>)</w:t>
                              </w:r>
                            </w:p>
                          </w:txbxContent>
                        </wps:txbx>
                        <wps:bodyPr rot="0" vert="horz" wrap="square" lIns="91440" tIns="45720" rIns="91440" bIns="45720" anchor="ctr" anchorCtr="0" upright="1">
                          <a:noAutofit/>
                        </wps:bodyPr>
                      </wps:wsp>
                      <wps:wsp>
                        <wps:cNvPr id="1473" name="Text Box 106"/>
                        <wps:cNvSpPr txBox="1">
                          <a:spLocks noChangeArrowheads="1"/>
                        </wps:cNvSpPr>
                        <wps:spPr bwMode="auto">
                          <a:xfrm>
                            <a:off x="-676274" y="247650"/>
                            <a:ext cx="22761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61CF" w:rsidRPr="00E21B2B" w:rsidRDefault="006561CF" w:rsidP="006561CF">
                              <w:pPr>
                                <w:rPr>
                                  <w:i/>
                                  <w:szCs w:val="24"/>
                                </w:rPr>
                              </w:pPr>
                              <w:r w:rsidRPr="00E21B2B">
                                <w:rPr>
                                  <w:i/>
                                  <w:szCs w:val="24"/>
                                </w:rPr>
                                <w:t>f(n) = h(n) + g(n)</w:t>
                              </w:r>
                            </w:p>
                            <w:p w:rsidR="006561CF" w:rsidRPr="00E21B2B" w:rsidRDefault="006561CF" w:rsidP="006561CF">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6561CF" w:rsidRPr="00E21B2B" w:rsidRDefault="006561CF" w:rsidP="006561CF"/>
                          </w:txbxContent>
                        </wps:txbx>
                        <wps:bodyPr rot="0" vert="horz" wrap="square" lIns="91440" tIns="45720" rIns="91440" bIns="45720" anchor="t" anchorCtr="0" upright="1">
                          <a:noAutofit/>
                        </wps:bodyPr>
                      </wps:wsp>
                      <wps:wsp>
                        <wps:cNvPr id="1476" name="Elbow Connector 105"/>
                        <wps:cNvCnPr>
                          <a:cxnSpLocks noChangeShapeType="1"/>
                        </wps:cNvCnPr>
                        <wps:spPr bwMode="auto">
                          <a:xfrm rot="-5400000">
                            <a:off x="1171575" y="58102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77" name="Elbow Connector 1471"/>
                        <wps:cNvCnPr>
                          <a:cxnSpLocks noChangeShapeType="1"/>
                        </wps:cNvCnPr>
                        <wps:spPr bwMode="auto">
                          <a:xfrm flipV="1">
                            <a:off x="2476500" y="2066925"/>
                            <a:ext cx="640080" cy="188595"/>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78" name="Elbow Connector 96"/>
                        <wps:cNvCnPr>
                          <a:cxnSpLocks noChangeShapeType="1"/>
                        </wps:cNvCnPr>
                        <wps:spPr bwMode="auto">
                          <a:xfrm flipH="1" flipV="1">
                            <a:off x="3114675" y="2066925"/>
                            <a:ext cx="616585" cy="176530"/>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82" name="Elbow Connector 104"/>
                        <wps:cNvCnPr>
                          <a:cxnSpLocks noChangeShapeType="1"/>
                        </wps:cNvCnPr>
                        <wps:spPr bwMode="auto">
                          <a:xfrm>
                            <a:off x="3114675" y="176212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83" name="Elbow Connector 1484"/>
                        <wps:cNvCnPr>
                          <a:cxnSpLocks noChangeShapeType="1"/>
                        </wps:cNvCnPr>
                        <wps:spPr bwMode="auto">
                          <a:xfrm rot="16200000" flipH="1">
                            <a:off x="400050" y="1362075"/>
                            <a:ext cx="1715135" cy="447040"/>
                          </a:xfrm>
                          <a:prstGeom prst="bentConnector3">
                            <a:avLst>
                              <a:gd name="adj1" fmla="val 101093"/>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1487" o:spid="_x0000_s1043" style="position:absolute;left:0;text-align:left;margin-left:-48.15pt;margin-top:12.75pt;width:499.5pt;height:351.75pt;z-index:251667456;mso-position-horizontal-relative:margin;mso-width-relative:margin" coordorigin="-6762" coordsize="63436,2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">
                <v:roundrect id="Rounded Rectangle 22042" o:spid="_x0000_s1044" style="position:absolute;left:26193;top:4667;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" filled="f" strokecolor="red" strokeweight="2pt">
                  <v:textbox>
                    <w:txbxContent>
                      <w:p w:rsidR="006561CF" w:rsidRDefault="006561CF" w:rsidP="006561CF">
                        <w:pPr>
                          <w:jc w:val="center"/>
                          <w:rPr>
                            <w:color w:val="000000" w:themeColor="text1"/>
                            <w:sz w:val="24"/>
                            <w:szCs w:val="24"/>
                          </w:rPr>
                        </w:pPr>
                        <w:r w:rsidRPr="00B00208">
                          <w:rPr>
                            <w:color w:val="000000" w:themeColor="text1"/>
                            <w:sz w:val="24"/>
                            <w:szCs w:val="24"/>
                          </w:rPr>
                          <w:t>A</w:t>
                        </w:r>
                      </w:p>
                      <w:p w:rsidR="006561CF" w:rsidRPr="00B00208" w:rsidRDefault="006561CF" w:rsidP="006561CF">
                        <w:pPr>
                          <w:jc w:val="center"/>
                          <w:rPr>
                            <w:color w:val="000000" w:themeColor="text1"/>
                            <w:sz w:val="24"/>
                            <w:szCs w:val="24"/>
                          </w:rPr>
                        </w:pPr>
                        <w:r>
                          <w:rPr>
                            <w:color w:val="000000" w:themeColor="text1"/>
                            <w:sz w:val="24"/>
                            <w:szCs w:val="24"/>
                          </w:rPr>
                          <w:t>(5,1)</w:t>
                        </w:r>
                      </w:p>
                    </w:txbxContent>
                  </v:textbox>
                </v:roundrect>
                <v:roundrect id="Rounded Rectangle 22043" o:spid="_x0000_s1045" style="position:absolute;left:26193;top:12573;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" fillcolor="white [3201]" strokecolor="#f79646 [3209]" strokeweight="2pt">
                  <v:textbox>
                    <w:txbxContent>
                      <w:p w:rsidR="006561CF" w:rsidRDefault="006561CF" w:rsidP="006561CF">
                        <w:pPr>
                          <w:jc w:val="center"/>
                          <w:rPr>
                            <w:color w:val="000000" w:themeColor="text1"/>
                            <w:sz w:val="24"/>
                            <w:szCs w:val="24"/>
                          </w:rPr>
                        </w:pPr>
                        <w:r>
                          <w:rPr>
                            <w:color w:val="000000" w:themeColor="text1"/>
                            <w:sz w:val="24"/>
                            <w:szCs w:val="24"/>
                          </w:rPr>
                          <w:t>B</w:t>
                        </w:r>
                      </w:p>
                      <w:p w:rsidR="006561CF" w:rsidRPr="00B00208" w:rsidRDefault="006561CF" w:rsidP="006561CF">
                        <w:pPr>
                          <w:jc w:val="center"/>
                          <w:rPr>
                            <w:color w:val="000000" w:themeColor="text1"/>
                            <w:sz w:val="24"/>
                            <w:szCs w:val="24"/>
                          </w:rPr>
                        </w:pPr>
                        <w:r>
                          <w:rPr>
                            <w:color w:val="000000" w:themeColor="text1"/>
                            <w:sz w:val="24"/>
                            <w:szCs w:val="24"/>
                          </w:rPr>
                          <w:t>(7,2)</w:t>
                        </w:r>
                      </w:p>
                    </w:txbxContent>
                  </v:textbox>
                </v:roundrect>
                <v:shape id="Text Box 1440" o:spid="_x0000_s1046" type="#_x0000_t202" style="position:absolute;left:17906;width:256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6561CF" w:rsidRDefault="006561CF" w:rsidP="006561CF"/>
                      <w:p w:rsidR="006561CF" w:rsidRDefault="006561CF" w:rsidP="006561CF"/>
                    </w:txbxContent>
                  </v:textbox>
                </v:shape>
                <v:roundrect id="Rounded Rectangle 22046" o:spid="_x0000_s1047" style="position:absolute;left:13335;top:4667;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" fillcolor="white [3201]" strokecolor="#f79646 [3209]" strokeweight="2pt">
                  <v:textbox>
                    <w:txbxContent>
                      <w:p w:rsidR="006561CF" w:rsidRDefault="006561CF" w:rsidP="006561CF">
                        <w:pPr>
                          <w:jc w:val="center"/>
                          <w:rPr>
                            <w:color w:val="000000" w:themeColor="text1"/>
                            <w:sz w:val="24"/>
                            <w:szCs w:val="24"/>
                          </w:rPr>
                        </w:pPr>
                        <w:r>
                          <w:rPr>
                            <w:color w:val="000000" w:themeColor="text1"/>
                            <w:sz w:val="24"/>
                            <w:szCs w:val="24"/>
                          </w:rPr>
                          <w:t>C</w:t>
                        </w:r>
                      </w:p>
                      <w:p w:rsidR="006561CF" w:rsidRPr="00B00208" w:rsidRDefault="006561CF" w:rsidP="006561CF">
                        <w:pPr>
                          <w:jc w:val="center"/>
                          <w:rPr>
                            <w:color w:val="000000" w:themeColor="text1"/>
                            <w:sz w:val="24"/>
                            <w:szCs w:val="24"/>
                          </w:rPr>
                        </w:pPr>
                        <w:r>
                          <w:rPr>
                            <w:color w:val="000000" w:themeColor="text1"/>
                            <w:sz w:val="24"/>
                            <w:szCs w:val="24"/>
                          </w:rPr>
                          <w:t>(1,7)</w:t>
                        </w:r>
                      </w:p>
                    </w:txbxContent>
                  </v:textbox>
                </v:roundrect>
                <v:shape id="Elbow Connector 22044" o:spid="_x0000_s1048" type="#_x0000_t34" style="position:absolute;left:31146;top:9620;width:101;height:29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" strokecolor="black [3040]" strokeweight="1pt"/>
                <v:shape id="Elbow Connector 22045" o:spid="_x0000_s1049" type="#_x0000_t34" style="position:absolute;left:24669;top:5619;width:96;height:29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" strokecolor="black [3040]" strokeweight="1pt"/>
                <v:shape id="Text Box 22047" o:spid="_x0000_s1050" type="#_x0000_t202" style="position:absolute;left:36576;top:8953;width:14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6561CF" w:rsidRDefault="006561CF" w:rsidP="006561CF">
                        <w:pPr>
                          <w:autoSpaceDE w:val="0"/>
                          <w:autoSpaceDN w:val="0"/>
                          <w:adjustRightInd w:val="0"/>
                          <w:rPr>
                            <w:i/>
                            <w:sz w:val="24"/>
                            <w:szCs w:val="24"/>
                          </w:rPr>
                        </w:pPr>
                        <w:r>
                          <w:rPr>
                            <w:i/>
                            <w:sz w:val="24"/>
                            <w:szCs w:val="24"/>
                          </w:rPr>
                          <w:t>f(n) = h(n) + g(n)</w:t>
                        </w:r>
                      </w:p>
                      <w:p w:rsidR="006561CF" w:rsidRDefault="006561CF" w:rsidP="006561CF">
                        <w:pPr>
                          <w:autoSpaceDE w:val="0"/>
                          <w:autoSpaceDN w:val="0"/>
                          <w:adjustRightInd w:val="0"/>
                          <w:rPr>
                            <w:sz w:val="24"/>
                            <w:szCs w:val="24"/>
                          </w:rPr>
                        </w:pPr>
                        <w:r>
                          <w:rPr>
                            <w:i/>
                            <w:sz w:val="24"/>
                            <w:szCs w:val="24"/>
                          </w:rPr>
                          <w:t xml:space="preserve">       </w:t>
                        </w:r>
                        <w:r w:rsidRPr="003A72E8">
                          <w:rPr>
                            <w:sz w:val="24"/>
                            <w:szCs w:val="24"/>
                          </w:rPr>
                          <w:t xml:space="preserve">= </w:t>
                        </w:r>
                        <w:r>
                          <w:rPr>
                            <w:sz w:val="24"/>
                            <w:szCs w:val="24"/>
                          </w:rPr>
                          <w:t>2,24 + 3 = 5,24</w:t>
                        </w:r>
                      </w:p>
                      <w:p w:rsidR="006561CF" w:rsidRDefault="006561CF" w:rsidP="006561CF"/>
                    </w:txbxContent>
                  </v:textbox>
                </v:shape>
                <v:roundrect id="Rounded Rectangle 1466" o:spid="_x0000_s1051" style="position:absolute;left:14859;top:22002;width:9899;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" fillcolor="white [3201]" strokecolor="#7030a0" strokeweight="2pt">
                  <v:textbox>
                    <w:txbxContent>
                      <w:p w:rsidR="006561CF" w:rsidRDefault="006561CF" w:rsidP="006561CF">
                        <w:pPr>
                          <w:jc w:val="center"/>
                          <w:rPr>
                            <w:color w:val="000000" w:themeColor="text1"/>
                            <w:sz w:val="24"/>
                            <w:szCs w:val="24"/>
                          </w:rPr>
                        </w:pPr>
                        <w:r>
                          <w:rPr>
                            <w:color w:val="000000" w:themeColor="text1"/>
                            <w:sz w:val="24"/>
                            <w:szCs w:val="24"/>
                          </w:rPr>
                          <w:t>D</w:t>
                        </w:r>
                      </w:p>
                      <w:p w:rsidR="006561CF" w:rsidRPr="00B00208" w:rsidRDefault="006561CF" w:rsidP="006561CF">
                        <w:pPr>
                          <w:jc w:val="center"/>
                          <w:rPr>
                            <w:color w:val="000000" w:themeColor="text1"/>
                            <w:sz w:val="24"/>
                            <w:szCs w:val="24"/>
                          </w:rPr>
                        </w:pPr>
                        <w:r>
                          <w:rPr>
                            <w:color w:val="000000" w:themeColor="text1"/>
                            <w:sz w:val="24"/>
                            <w:szCs w:val="24"/>
                          </w:rPr>
                          <w:t>(</w:t>
                        </w:r>
                        <w:r>
                          <w:rPr>
                            <w:sz w:val="24"/>
                            <w:szCs w:val="24"/>
                          </w:rPr>
                          <w:t>10,10</w:t>
                        </w:r>
                        <w:r>
                          <w:rPr>
                            <w:color w:val="000000" w:themeColor="text1"/>
                            <w:sz w:val="24"/>
                            <w:szCs w:val="24"/>
                          </w:rPr>
                          <w:t>)</w:t>
                        </w:r>
                      </w:p>
                    </w:txbxContent>
                  </v:textbox>
                </v:roundrect>
                <v:shape id="Text Box 98" o:spid="_x0000_s1052" type="#_x0000_t202" style="position:absolute;left:10668;top:17240;width:1914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6561CF" w:rsidRPr="00E21B2B" w:rsidRDefault="006561CF" w:rsidP="006561CF">
                        <w:pPr>
                          <w:rPr>
                            <w:i/>
                            <w:szCs w:val="24"/>
                          </w:rPr>
                        </w:pPr>
                        <w:r w:rsidRPr="00E21B2B">
                          <w:rPr>
                            <w:i/>
                            <w:szCs w:val="24"/>
                          </w:rPr>
                          <w:t>f(n) = h(n) + g(n)</w:t>
                        </w:r>
                      </w:p>
                      <w:p w:rsidR="006561CF" w:rsidRPr="00E21B2B" w:rsidRDefault="006561CF" w:rsidP="006561CF">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6561CF" w:rsidRPr="00E21B2B" w:rsidRDefault="006561CF" w:rsidP="006561CF"/>
                    </w:txbxContent>
                  </v:textbox>
                </v:shape>
                <v:shape id="Text Box 102" o:spid="_x0000_s1053" type="#_x0000_t202" style="position:absolute;left:37142;top:16478;width:1953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rsidR="006561CF" w:rsidRPr="00E21B2B" w:rsidRDefault="006561CF" w:rsidP="006561CF">
                        <w:pPr>
                          <w:rPr>
                            <w:i/>
                            <w:szCs w:val="24"/>
                          </w:rPr>
                        </w:pPr>
                        <w:r w:rsidRPr="00E21B2B">
                          <w:rPr>
                            <w:i/>
                            <w:szCs w:val="24"/>
                          </w:rPr>
                          <w:t>f(n) = h(n) + g(n)</w:t>
                        </w:r>
                      </w:p>
                      <w:p w:rsidR="006561CF" w:rsidRPr="00E21B2B" w:rsidRDefault="006561CF" w:rsidP="006561CF">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6561CF" w:rsidRPr="00E21B2B" w:rsidRDefault="006561CF" w:rsidP="006561CF"/>
                    </w:txbxContent>
                  </v:textbox>
                </v:shape>
                <v:roundrect id="Rounded Rectangle 1470" o:spid="_x0000_s1054" style="position:absolute;left:37433;top:22193;width:9899;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" fillcolor="white [3201]" strokecolor="#7030a0" strokeweight="2pt">
                  <v:textbox>
                    <w:txbxContent>
                      <w:p w:rsidR="006561CF" w:rsidRDefault="006561CF" w:rsidP="006561CF">
                        <w:pPr>
                          <w:jc w:val="center"/>
                          <w:rPr>
                            <w:color w:val="000000" w:themeColor="text1"/>
                            <w:sz w:val="24"/>
                            <w:szCs w:val="24"/>
                          </w:rPr>
                        </w:pPr>
                        <w:r>
                          <w:rPr>
                            <w:color w:val="000000" w:themeColor="text1"/>
                            <w:sz w:val="24"/>
                            <w:szCs w:val="24"/>
                          </w:rPr>
                          <w:t>F</w:t>
                        </w:r>
                      </w:p>
                      <w:p w:rsidR="006561CF" w:rsidRPr="00B00208" w:rsidRDefault="006561CF" w:rsidP="006561CF">
                        <w:pPr>
                          <w:jc w:val="center"/>
                          <w:rPr>
                            <w:color w:val="000000" w:themeColor="text1"/>
                            <w:sz w:val="24"/>
                            <w:szCs w:val="24"/>
                          </w:rPr>
                        </w:pPr>
                        <w:r>
                          <w:rPr>
                            <w:color w:val="000000" w:themeColor="text1"/>
                            <w:sz w:val="24"/>
                            <w:szCs w:val="24"/>
                          </w:rPr>
                          <w:t>(</w:t>
                        </w:r>
                        <w:r>
                          <w:rPr>
                            <w:sz w:val="24"/>
                            <w:szCs w:val="24"/>
                          </w:rPr>
                          <w:t>22,15</w:t>
                        </w:r>
                        <w:r>
                          <w:rPr>
                            <w:color w:val="000000" w:themeColor="text1"/>
                            <w:sz w:val="24"/>
                            <w:szCs w:val="24"/>
                          </w:rPr>
                          <w:t>)</w:t>
                        </w:r>
                      </w:p>
                    </w:txbxContent>
                  </v:textbox>
                </v:roundrect>
                <v:shape id="Text Box 106" o:spid="_x0000_s1055" type="#_x0000_t202" style="position:absolute;left:-6762;top:2476;width:2276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" filled="f" stroked="f" strokeweight=".5pt">
                  <v:textbox>
                    <w:txbxContent>
                      <w:p w:rsidR="006561CF" w:rsidRPr="00E21B2B" w:rsidRDefault="006561CF" w:rsidP="006561CF">
                        <w:pPr>
                          <w:rPr>
                            <w:i/>
                            <w:szCs w:val="24"/>
                          </w:rPr>
                        </w:pPr>
                        <w:r w:rsidRPr="00E21B2B">
                          <w:rPr>
                            <w:i/>
                            <w:szCs w:val="24"/>
                          </w:rPr>
                          <w:t>f(n) = h(n) + g(n)</w:t>
                        </w:r>
                      </w:p>
                      <w:p w:rsidR="006561CF" w:rsidRPr="00E21B2B" w:rsidRDefault="006561CF" w:rsidP="006561CF">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6561CF" w:rsidRPr="00E21B2B" w:rsidRDefault="006561CF" w:rsidP="006561CF"/>
                    </w:txbxContent>
                  </v:textbox>
                </v:shape>
                <v:shape id="Elbow Connector 105" o:spid="_x0000_s1056" type="#_x0000_t34" style="position:absolute;left:11715;top:5810;width:95;height:29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" strokecolor="black [3040]" strokeweight="1pt"/>
                <v:shape id="Elbow Connector 1471" o:spid="_x0000_s1057" type="#_x0000_t34" style="position:absolute;left:24765;top:20669;width:6400;height:18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" adj="10484" strokecolor="black [3040]"/>
                <v:shape id="Elbow Connector 96" o:spid="_x0000_s1058" type="#_x0000_t34" style="position:absolute;left:31146;top:20669;width:6166;height:176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" adj="10484" strokecolor="black [3040]"/>
                <v:shape id="Elbow Connector 104" o:spid="_x0000_s1059" type="#_x0000_t34" style="position:absolute;left:31146;top:17621;width:96;height:29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" strokecolor="black [3040]" strokeweight="1pt"/>
                <v:shape id="Elbow Connector 1484" o:spid="_x0000_s1060" type="#_x0000_t34" style="position:absolute;left:4000;top:13620;width:17151;height:44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" adj="21836" strokecolor="black [3040]" strokeweight="1pt"/>
                <w10:wrap anchorx="margin"/>
              </v:group>
            </w:pict>
          </mc:Fallback>
        </mc:AlternateContent>
      </w:r>
    </w:p>
    <w:p w:rsidR="006561CF" w:rsidRDefault="006561CF" w:rsidP="006561CF">
      <w:pPr>
        <w:spacing w:after="160" w:line="259" w:lineRule="auto"/>
        <w:rPr>
          <w:sz w:val="24"/>
          <w:szCs w:val="24"/>
        </w:rPr>
      </w:pPr>
    </w:p>
    <w:p w:rsidR="006561CF" w:rsidRDefault="006561CF" w:rsidP="006561CF">
      <w:pPr>
        <w:spacing w:after="160" w:line="259" w:lineRule="auto"/>
        <w:rPr>
          <w:sz w:val="24"/>
          <w:szCs w:val="24"/>
        </w:rPr>
      </w:pPr>
    </w:p>
    <w:p w:rsidR="006561CF" w:rsidRPr="006561CF" w:rsidRDefault="006561CF" w:rsidP="006561CF">
      <w:pPr>
        <w:pStyle w:val="ListParagraph"/>
        <w:autoSpaceDE w:val="0"/>
        <w:autoSpaceDN w:val="0"/>
        <w:adjustRightInd w:val="0"/>
        <w:spacing w:line="480" w:lineRule="auto"/>
        <w:ind w:left="1494" w:firstLine="666"/>
        <w:rPr>
          <w:rFonts w:ascii="Arial Narrow" w:hAnsi="Arial Narrow"/>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6561CF" w:rsidRDefault="006561CF" w:rsidP="006561CF">
      <w:pPr>
        <w:rPr>
          <w:lang w:val="id-ID"/>
        </w:rPr>
      </w:pPr>
    </w:p>
    <w:p w:rsidR="000325A9" w:rsidRDefault="0046429C" w:rsidP="000325A9">
      <w:pPr>
        <w:autoSpaceDE w:val="0"/>
        <w:autoSpaceDN w:val="0"/>
        <w:adjustRightInd w:val="0"/>
        <w:spacing w:line="480" w:lineRule="auto"/>
        <w:ind w:left="1494"/>
        <w:rPr>
          <w:sz w:val="24"/>
          <w:szCs w:val="24"/>
        </w:rPr>
      </w:pPr>
      <w:r>
        <w:rPr>
          <w:noProof/>
          <w:lang w:eastAsia="en-US"/>
        </w:rPr>
        <w:lastRenderedPageBreak/>
        <mc:AlternateContent>
          <mc:Choice Requires="wpg">
            <w:drawing>
              <wp:anchor distT="0" distB="0" distL="114300" distR="114300" simplePos="0" relativeHeight="251658752" behindDoc="0" locked="0" layoutInCell="1" allowOverlap="1">
                <wp:simplePos x="0" y="0"/>
                <wp:positionH relativeFrom="column">
                  <wp:posOffset>664845</wp:posOffset>
                </wp:positionH>
                <wp:positionV relativeFrom="paragraph">
                  <wp:posOffset>247650</wp:posOffset>
                </wp:positionV>
                <wp:extent cx="5372100" cy="4101465"/>
                <wp:effectExtent l="12700" t="0" r="0" b="17780"/>
                <wp:wrapNone/>
                <wp:docPr id="22073"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4101465"/>
                          <a:chOff x="0" y="0"/>
                          <a:chExt cx="5372100" cy="3275965"/>
                        </a:xfrm>
                      </wpg:grpSpPr>
                      <wps:wsp>
                        <wps:cNvPr id="22074" name="Rounded Rectangle 109"/>
                        <wps:cNvSpPr>
                          <a:spLocks noChangeArrowheads="1"/>
                        </wps:cNvSpPr>
                        <wps:spPr bwMode="auto">
                          <a:xfrm>
                            <a:off x="2408872" y="390525"/>
                            <a:ext cx="990600" cy="495300"/>
                          </a:xfrm>
                          <a:prstGeom prst="roundRect">
                            <a:avLst>
                              <a:gd name="adj" fmla="val 16667"/>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325A9" w:rsidRDefault="000325A9" w:rsidP="000325A9">
                              <w:pPr>
                                <w:jc w:val="center"/>
                                <w:rPr>
                                  <w:color w:val="000000" w:themeColor="text1"/>
                                  <w:sz w:val="24"/>
                                  <w:szCs w:val="24"/>
                                </w:rPr>
                              </w:pPr>
                              <w:r w:rsidRPr="00B00208">
                                <w:rPr>
                                  <w:color w:val="000000" w:themeColor="text1"/>
                                  <w:sz w:val="24"/>
                                  <w:szCs w:val="24"/>
                                </w:rPr>
                                <w:t>A</w:t>
                              </w:r>
                            </w:p>
                            <w:p w:rsidR="000325A9" w:rsidRPr="00B00208" w:rsidRDefault="000325A9" w:rsidP="000325A9">
                              <w:pPr>
                                <w:jc w:val="center"/>
                                <w:rPr>
                                  <w:color w:val="000000" w:themeColor="text1"/>
                                  <w:sz w:val="24"/>
                                  <w:szCs w:val="24"/>
                                </w:rPr>
                              </w:pPr>
                              <w:r>
                                <w:rPr>
                                  <w:color w:val="000000" w:themeColor="text1"/>
                                  <w:sz w:val="24"/>
                                  <w:szCs w:val="24"/>
                                </w:rPr>
                                <w:t>(5,1)</w:t>
                              </w:r>
                            </w:p>
                          </w:txbxContent>
                        </wps:txbx>
                        <wps:bodyPr rot="0" vert="horz" wrap="square" lIns="91440" tIns="45720" rIns="91440" bIns="45720" anchor="ctr" anchorCtr="0" upright="1">
                          <a:noAutofit/>
                        </wps:bodyPr>
                      </wps:wsp>
                      <wps:wsp>
                        <wps:cNvPr id="22075" name="Text Box 113"/>
                        <wps:cNvSpPr txBox="1">
                          <a:spLocks noChangeArrowheads="1"/>
                        </wps:cNvSpPr>
                        <wps:spPr bwMode="auto">
                          <a:xfrm>
                            <a:off x="1408657" y="0"/>
                            <a:ext cx="2544218"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Default="000325A9" w:rsidP="000325A9"/>
                          </w:txbxContent>
                        </wps:txbx>
                        <wps:bodyPr rot="0" vert="horz" wrap="square" lIns="91440" tIns="45720" rIns="91440" bIns="45720" anchor="t" anchorCtr="0" upright="1">
                          <a:noAutofit/>
                        </wps:bodyPr>
                      </wps:wsp>
                      <wps:wsp>
                        <wps:cNvPr id="22076" name="Rounded Rectangle 112"/>
                        <wps:cNvSpPr>
                          <a:spLocks noChangeArrowheads="1"/>
                        </wps:cNvSpPr>
                        <wps:spPr bwMode="auto">
                          <a:xfrm>
                            <a:off x="294322" y="390525"/>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Default="000325A9" w:rsidP="000325A9">
                              <w:pPr>
                                <w:jc w:val="center"/>
                                <w:rPr>
                                  <w:color w:val="000000" w:themeColor="text1"/>
                                  <w:sz w:val="24"/>
                                  <w:szCs w:val="24"/>
                                </w:rPr>
                              </w:pPr>
                              <w:r>
                                <w:rPr>
                                  <w:color w:val="000000" w:themeColor="text1"/>
                                  <w:sz w:val="24"/>
                                  <w:szCs w:val="24"/>
                                </w:rPr>
                                <w:t>C</w:t>
                              </w:r>
                            </w:p>
                            <w:p w:rsidR="000325A9" w:rsidRPr="00B00208" w:rsidRDefault="000325A9" w:rsidP="000325A9">
                              <w:pPr>
                                <w:jc w:val="center"/>
                                <w:rPr>
                                  <w:color w:val="000000" w:themeColor="text1"/>
                                  <w:sz w:val="24"/>
                                  <w:szCs w:val="24"/>
                                </w:rPr>
                              </w:pPr>
                              <w:r>
                                <w:rPr>
                                  <w:color w:val="000000" w:themeColor="text1"/>
                                  <w:sz w:val="24"/>
                                  <w:szCs w:val="24"/>
                                </w:rPr>
                                <w:t>(1,7)</w:t>
                              </w:r>
                            </w:p>
                          </w:txbxContent>
                        </wps:txbx>
                        <wps:bodyPr rot="0" vert="horz" wrap="square" lIns="91440" tIns="45720" rIns="91440" bIns="45720" anchor="ctr" anchorCtr="0" upright="1">
                          <a:noAutofit/>
                        </wps:bodyPr>
                      </wps:wsp>
                      <wps:wsp>
                        <wps:cNvPr id="22077" name="Elbow Connector 114"/>
                        <wps:cNvCnPr>
                          <a:cxnSpLocks noChangeShapeType="1"/>
                        </wps:cNvCnPr>
                        <wps:spPr bwMode="auto">
                          <a:xfrm rot="-5400000">
                            <a:off x="1827847" y="38100"/>
                            <a:ext cx="45719" cy="1123522"/>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78" name="Text Box 115"/>
                        <wps:cNvSpPr txBox="1">
                          <a:spLocks noChangeArrowheads="1"/>
                        </wps:cNvSpPr>
                        <wps:spPr bwMode="auto">
                          <a:xfrm>
                            <a:off x="3094672" y="885825"/>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Default="000325A9" w:rsidP="000325A9">
                              <w:pPr>
                                <w:autoSpaceDE w:val="0"/>
                                <w:autoSpaceDN w:val="0"/>
                                <w:adjustRightInd w:val="0"/>
                                <w:rPr>
                                  <w:i/>
                                  <w:sz w:val="24"/>
                                  <w:szCs w:val="24"/>
                                </w:rPr>
                              </w:pPr>
                              <w:r>
                                <w:rPr>
                                  <w:i/>
                                  <w:sz w:val="24"/>
                                  <w:szCs w:val="24"/>
                                </w:rPr>
                                <w:t>f(n) = h(n) + g(n)</w:t>
                              </w:r>
                            </w:p>
                            <w:p w:rsidR="000325A9" w:rsidRPr="000325A9" w:rsidRDefault="000325A9" w:rsidP="000325A9">
                              <w:pPr>
                                <w:autoSpaceDE w:val="0"/>
                                <w:autoSpaceDN w:val="0"/>
                                <w:adjustRightInd w:val="0"/>
                              </w:pPr>
                              <w:r>
                                <w:rPr>
                                  <w:i/>
                                  <w:sz w:val="24"/>
                                  <w:szCs w:val="24"/>
                                </w:rPr>
                                <w:t xml:space="preserve">       </w:t>
                              </w:r>
                              <w:r w:rsidRPr="003A72E8">
                                <w:rPr>
                                  <w:sz w:val="24"/>
                                  <w:szCs w:val="24"/>
                                </w:rPr>
                                <w:t xml:space="preserve">= </w:t>
                              </w:r>
                              <w:r w:rsidRPr="000325A9">
                                <w:t>2,24 + 3 = 5,24</w:t>
                              </w:r>
                            </w:p>
                            <w:p w:rsidR="000325A9" w:rsidRDefault="000325A9" w:rsidP="000325A9"/>
                          </w:txbxContent>
                        </wps:txbx>
                        <wps:bodyPr rot="0" vert="horz" wrap="square" lIns="91440" tIns="45720" rIns="91440" bIns="45720" anchor="t" anchorCtr="0" upright="1">
                          <a:noAutofit/>
                        </wps:bodyPr>
                      </wps:wsp>
                      <wps:wsp>
                        <wps:cNvPr id="22079" name="Elbow Connector 111"/>
                        <wps:cNvCnPr>
                          <a:cxnSpLocks noChangeShapeType="1"/>
                        </wps:cNvCnPr>
                        <wps:spPr bwMode="auto">
                          <a:xfrm>
                            <a:off x="2904172" y="885825"/>
                            <a:ext cx="10048" cy="293496"/>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21" name="Rounded Rectangle 110"/>
                        <wps:cNvSpPr>
                          <a:spLocks noChangeArrowheads="1"/>
                        </wps:cNvSpPr>
                        <wps:spPr bwMode="auto">
                          <a:xfrm>
                            <a:off x="2408872" y="1181100"/>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Default="000325A9" w:rsidP="000325A9">
                              <w:pPr>
                                <w:jc w:val="center"/>
                                <w:rPr>
                                  <w:color w:val="000000" w:themeColor="text1"/>
                                  <w:sz w:val="24"/>
                                  <w:szCs w:val="24"/>
                                </w:rPr>
                              </w:pPr>
                              <w:r>
                                <w:rPr>
                                  <w:color w:val="000000" w:themeColor="text1"/>
                                  <w:sz w:val="24"/>
                                  <w:szCs w:val="24"/>
                                </w:rPr>
                                <w:t>B</w:t>
                              </w:r>
                            </w:p>
                            <w:p w:rsidR="000325A9" w:rsidRPr="00B00208" w:rsidRDefault="000325A9" w:rsidP="000325A9">
                              <w:pPr>
                                <w:jc w:val="center"/>
                                <w:rPr>
                                  <w:color w:val="000000" w:themeColor="text1"/>
                                  <w:sz w:val="24"/>
                                  <w:szCs w:val="24"/>
                                </w:rPr>
                              </w:pPr>
                              <w:r>
                                <w:rPr>
                                  <w:color w:val="000000" w:themeColor="text1"/>
                                  <w:sz w:val="24"/>
                                  <w:szCs w:val="24"/>
                                </w:rPr>
                                <w:t>(7,2)</w:t>
                              </w:r>
                            </w:p>
                          </w:txbxContent>
                        </wps:txbx>
                        <wps:bodyPr rot="0" vert="horz" wrap="square" lIns="91440" tIns="45720" rIns="91440" bIns="45720" anchor="ctr" anchorCtr="0" upright="1">
                          <a:noAutofit/>
                        </wps:bodyPr>
                      </wps:wsp>
                      <wps:wsp>
                        <wps:cNvPr id="322" name="Text Box 118"/>
                        <wps:cNvSpPr txBox="1">
                          <a:spLocks noChangeArrowheads="1"/>
                        </wps:cNvSpPr>
                        <wps:spPr bwMode="auto">
                          <a:xfrm>
                            <a:off x="828676" y="1590675"/>
                            <a:ext cx="1913572"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E21B2B" w:rsidRDefault="000325A9" w:rsidP="000325A9">
                              <w:pPr>
                                <w:rPr>
                                  <w:i/>
                                  <w:szCs w:val="24"/>
                                </w:rPr>
                              </w:pPr>
                            </w:p>
                            <w:p w:rsidR="000325A9" w:rsidRPr="00E21B2B" w:rsidRDefault="000325A9" w:rsidP="000325A9"/>
                          </w:txbxContent>
                        </wps:txbx>
                        <wps:bodyPr rot="0" vert="horz" wrap="square" lIns="91440" tIns="45720" rIns="91440" bIns="45720" anchor="t" anchorCtr="0" upright="1">
                          <a:noAutofit/>
                        </wps:bodyPr>
                      </wps:wsp>
                      <wps:wsp>
                        <wps:cNvPr id="323" name="Text Box 119"/>
                        <wps:cNvSpPr txBox="1">
                          <a:spLocks noChangeArrowheads="1"/>
                        </wps:cNvSpPr>
                        <wps:spPr bwMode="auto">
                          <a:xfrm>
                            <a:off x="3504024" y="1571625"/>
                            <a:ext cx="186807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E21B2B" w:rsidRDefault="000325A9" w:rsidP="000325A9"/>
                          </w:txbxContent>
                        </wps:txbx>
                        <wps:bodyPr rot="0" vert="horz" wrap="square" lIns="91440" tIns="45720" rIns="91440" bIns="45720" anchor="t" anchorCtr="0" upright="1">
                          <a:noAutofit/>
                        </wps:bodyPr>
                      </wps:wsp>
                      <wps:wsp>
                        <wps:cNvPr id="327" name="Text Box 125"/>
                        <wps:cNvSpPr txBox="1">
                          <a:spLocks noChangeArrowheads="1"/>
                        </wps:cNvSpPr>
                        <wps:spPr bwMode="auto">
                          <a:xfrm>
                            <a:off x="46672" y="990600"/>
                            <a:ext cx="2201228"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E21B2B" w:rsidRDefault="000325A9" w:rsidP="000325A9"/>
                          </w:txbxContent>
                        </wps:txbx>
                        <wps:bodyPr rot="0" vert="horz" wrap="square" lIns="91440" tIns="45720" rIns="91440" bIns="45720" anchor="t" anchorCtr="0" upright="1">
                          <a:noAutofit/>
                        </wps:bodyPr>
                      </wps:wsp>
                      <wps:wsp>
                        <wps:cNvPr id="328" name="Elbow Connector 123"/>
                        <wps:cNvCnPr>
                          <a:cxnSpLocks noChangeShapeType="1"/>
                        </wps:cNvCnPr>
                        <wps:spPr bwMode="auto">
                          <a:xfrm>
                            <a:off x="2904172" y="168592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29" name="Rounded Rectangle 117"/>
                        <wps:cNvSpPr>
                          <a:spLocks noChangeArrowheads="1"/>
                        </wps:cNvSpPr>
                        <wps:spPr bwMode="auto">
                          <a:xfrm>
                            <a:off x="1275397" y="198120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Default="000325A9" w:rsidP="000325A9">
                              <w:pPr>
                                <w:jc w:val="center"/>
                                <w:rPr>
                                  <w:color w:val="000000" w:themeColor="text1"/>
                                  <w:sz w:val="24"/>
                                  <w:szCs w:val="24"/>
                                </w:rPr>
                              </w:pPr>
                              <w:r>
                                <w:rPr>
                                  <w:color w:val="000000" w:themeColor="text1"/>
                                  <w:sz w:val="24"/>
                                  <w:szCs w:val="24"/>
                                </w:rPr>
                                <w:t>D</w:t>
                              </w:r>
                            </w:p>
                            <w:p w:rsidR="000325A9" w:rsidRPr="00B00208" w:rsidRDefault="000325A9" w:rsidP="000325A9">
                              <w:pPr>
                                <w:jc w:val="center"/>
                                <w:rPr>
                                  <w:color w:val="000000" w:themeColor="text1"/>
                                  <w:sz w:val="24"/>
                                  <w:szCs w:val="24"/>
                                </w:rPr>
                              </w:pPr>
                              <w:r>
                                <w:rPr>
                                  <w:color w:val="000000" w:themeColor="text1"/>
                                  <w:sz w:val="24"/>
                                  <w:szCs w:val="24"/>
                                </w:rPr>
                                <w:t>(</w:t>
                              </w:r>
                              <w:r>
                                <w:rPr>
                                  <w:sz w:val="24"/>
                                  <w:szCs w:val="24"/>
                                </w:rPr>
                                <w:t>10,10</w:t>
                              </w:r>
                              <w:r>
                                <w:rPr>
                                  <w:color w:val="000000" w:themeColor="text1"/>
                                  <w:sz w:val="24"/>
                                  <w:szCs w:val="24"/>
                                </w:rPr>
                                <w:t>)</w:t>
                              </w:r>
                            </w:p>
                          </w:txbxContent>
                        </wps:txbx>
                        <wps:bodyPr rot="0" vert="horz" wrap="square" lIns="91440" tIns="45720" rIns="91440" bIns="45720" anchor="ctr" anchorCtr="0" upright="1">
                          <a:noAutofit/>
                        </wps:bodyPr>
                      </wps:wsp>
                      <wps:wsp>
                        <wps:cNvPr id="331" name="Rounded Rectangle 120"/>
                        <wps:cNvSpPr>
                          <a:spLocks noChangeArrowheads="1"/>
                        </wps:cNvSpPr>
                        <wps:spPr bwMode="auto">
                          <a:xfrm>
                            <a:off x="3523297" y="200025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Default="000325A9" w:rsidP="000325A9">
                              <w:pPr>
                                <w:jc w:val="center"/>
                                <w:rPr>
                                  <w:color w:val="000000" w:themeColor="text1"/>
                                  <w:sz w:val="24"/>
                                  <w:szCs w:val="24"/>
                                </w:rPr>
                              </w:pPr>
                              <w:r>
                                <w:rPr>
                                  <w:color w:val="000000" w:themeColor="text1"/>
                                  <w:sz w:val="24"/>
                                  <w:szCs w:val="24"/>
                                </w:rPr>
                                <w:t>F</w:t>
                              </w:r>
                            </w:p>
                            <w:p w:rsidR="000325A9" w:rsidRPr="00B00208" w:rsidRDefault="000325A9" w:rsidP="000325A9">
                              <w:pPr>
                                <w:jc w:val="center"/>
                                <w:rPr>
                                  <w:color w:val="000000" w:themeColor="text1"/>
                                  <w:sz w:val="24"/>
                                  <w:szCs w:val="24"/>
                                </w:rPr>
                              </w:pPr>
                              <w:r>
                                <w:rPr>
                                  <w:color w:val="000000" w:themeColor="text1"/>
                                  <w:sz w:val="24"/>
                                  <w:szCs w:val="24"/>
                                </w:rPr>
                                <w:t>(</w:t>
                              </w:r>
                              <w:r>
                                <w:rPr>
                                  <w:sz w:val="24"/>
                                  <w:szCs w:val="24"/>
                                </w:rPr>
                                <w:t>22,15</w:t>
                              </w:r>
                              <w:r>
                                <w:rPr>
                                  <w:color w:val="000000" w:themeColor="text1"/>
                                  <w:sz w:val="24"/>
                                  <w:szCs w:val="24"/>
                                </w:rPr>
                                <w:t>)</w:t>
                              </w:r>
                            </w:p>
                          </w:txbxContent>
                        </wps:txbx>
                        <wps:bodyPr rot="0" vert="horz" wrap="square" lIns="91440" tIns="45720" rIns="91440" bIns="45720" anchor="ctr" anchorCtr="0" upright="1">
                          <a:noAutofit/>
                        </wps:bodyPr>
                      </wps:wsp>
                      <wps:wsp>
                        <wps:cNvPr id="332" name="Elbow Connector 121"/>
                        <wps:cNvCnPr>
                          <a:cxnSpLocks noChangeShapeType="1"/>
                        </wps:cNvCnPr>
                        <wps:spPr bwMode="auto">
                          <a:xfrm flipV="1">
                            <a:off x="2265997" y="1990725"/>
                            <a:ext cx="640080" cy="188595"/>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33" name="Elbow Connector 122"/>
                        <wps:cNvCnPr>
                          <a:cxnSpLocks noChangeShapeType="1"/>
                        </wps:cNvCnPr>
                        <wps:spPr bwMode="auto">
                          <a:xfrm flipH="1" flipV="1">
                            <a:off x="2904172" y="1990725"/>
                            <a:ext cx="616585" cy="176530"/>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34" name="Elbow Connector 127"/>
                        <wps:cNvCnPr>
                          <a:cxnSpLocks noChangeShapeType="1"/>
                        </wps:cNvCnPr>
                        <wps:spPr bwMode="auto">
                          <a:xfrm>
                            <a:off x="1761172" y="248602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35" name="Text Box 320"/>
                        <wps:cNvSpPr txBox="1">
                          <a:spLocks noChangeArrowheads="1"/>
                        </wps:cNvSpPr>
                        <wps:spPr bwMode="auto">
                          <a:xfrm>
                            <a:off x="132397" y="2457450"/>
                            <a:ext cx="14573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10</w:t>
                              </w:r>
                              <w:r w:rsidRPr="00E21B2B">
                                <w:rPr>
                                  <w:szCs w:val="24"/>
                                </w:rPr>
                                <w:t xml:space="preserve"> + </w:t>
                              </w:r>
                              <w:r>
                                <w:rPr>
                                  <w:szCs w:val="24"/>
                                </w:rPr>
                                <w:t>14</w:t>
                              </w:r>
                              <w:r w:rsidRPr="00E21B2B">
                                <w:rPr>
                                  <w:szCs w:val="24"/>
                                </w:rPr>
                                <w:t xml:space="preserve"> = </w:t>
                              </w:r>
                              <w:r>
                                <w:rPr>
                                  <w:szCs w:val="24"/>
                                </w:rPr>
                                <w:t>24</w:t>
                              </w:r>
                            </w:p>
                            <w:p w:rsidR="000325A9" w:rsidRPr="00E21B2B" w:rsidRDefault="000325A9" w:rsidP="000325A9"/>
                          </w:txbxContent>
                        </wps:txbx>
                        <wps:bodyPr rot="0" vert="horz" wrap="square" lIns="91440" tIns="45720" rIns="91440" bIns="45720" anchor="t" anchorCtr="0" upright="1">
                          <a:noAutofit/>
                        </wps:bodyPr>
                      </wps:wsp>
                      <wps:wsp>
                        <wps:cNvPr id="336" name="Rounded Rectangle 126"/>
                        <wps:cNvSpPr>
                          <a:spLocks noChangeArrowheads="1"/>
                        </wps:cNvSpPr>
                        <wps:spPr bwMode="auto">
                          <a:xfrm>
                            <a:off x="1284922" y="2781300"/>
                            <a:ext cx="989965" cy="49466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Default="000325A9" w:rsidP="000325A9">
                              <w:pPr>
                                <w:jc w:val="center"/>
                                <w:rPr>
                                  <w:color w:val="000000" w:themeColor="text1"/>
                                  <w:sz w:val="24"/>
                                  <w:szCs w:val="24"/>
                                </w:rPr>
                              </w:pPr>
                              <w:r>
                                <w:rPr>
                                  <w:color w:val="000000" w:themeColor="text1"/>
                                  <w:sz w:val="24"/>
                                  <w:szCs w:val="24"/>
                                </w:rPr>
                                <w:t>E</w:t>
                              </w:r>
                            </w:p>
                            <w:p w:rsidR="000325A9" w:rsidRPr="00B00208" w:rsidRDefault="000325A9" w:rsidP="000325A9">
                              <w:pPr>
                                <w:jc w:val="center"/>
                                <w:rPr>
                                  <w:color w:val="000000" w:themeColor="text1"/>
                                  <w:sz w:val="24"/>
                                  <w:szCs w:val="24"/>
                                </w:rPr>
                              </w:pPr>
                              <w:r>
                                <w:rPr>
                                  <w:color w:val="000000" w:themeColor="text1"/>
                                  <w:sz w:val="24"/>
                                  <w:szCs w:val="24"/>
                                </w:rPr>
                                <w:t>(</w:t>
                              </w:r>
                              <w:r>
                                <w:rPr>
                                  <w:sz w:val="24"/>
                                  <w:szCs w:val="24"/>
                                </w:rPr>
                                <w:t>16,18</w:t>
                              </w:r>
                              <w:r>
                                <w:rPr>
                                  <w:color w:val="000000" w:themeColor="text1"/>
                                  <w:sz w:val="24"/>
                                  <w:szCs w:val="24"/>
                                </w:rPr>
                                <w:t>)</w:t>
                              </w:r>
                            </w:p>
                          </w:txbxContent>
                        </wps:txbx>
                        <wps:bodyPr rot="0" vert="horz" wrap="square" lIns="91440" tIns="45720" rIns="91440" bIns="45720" anchor="ctr" anchorCtr="0" upright="1">
                          <a:noAutofit/>
                        </wps:bodyPr>
                      </wps:wsp>
                      <wps:wsp>
                        <wps:cNvPr id="338" name="Elbow Connector 1495"/>
                        <wps:cNvCnPr>
                          <a:cxnSpLocks noChangeShapeType="1"/>
                        </wps:cNvCnPr>
                        <wps:spPr bwMode="auto">
                          <a:xfrm rot="16200000" flipH="1">
                            <a:off x="-172403" y="771525"/>
                            <a:ext cx="1624965" cy="1280160"/>
                          </a:xfrm>
                          <a:prstGeom prst="bentConnector3">
                            <a:avLst>
                              <a:gd name="adj1" fmla="val 99333"/>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40" name="Elbow Connector 1496"/>
                        <wps:cNvCnPr>
                          <a:cxnSpLocks noChangeShapeType="1"/>
                        </wps:cNvCnPr>
                        <wps:spPr bwMode="auto">
                          <a:xfrm rot="-5400000">
                            <a:off x="141922" y="45720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1497" o:spid="_x0000_s1061" style="position:absolute;left:0;text-align:left;margin-left:52.35pt;margin-top:19.5pt;width:423pt;height:322.95pt;z-index:251669504;mso-width-relative:margin" coordsize="53721,3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">
                <v:roundrect id="Rounded Rectangle 109" o:spid="_x0000_s1062" style="position:absolute;left:24088;top:3905;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" filled="f" strokecolor="red" strokeweight="2pt">
                  <v:textbox>
                    <w:txbxContent>
                      <w:p w:rsidR="000325A9" w:rsidRDefault="000325A9" w:rsidP="000325A9">
                        <w:pPr>
                          <w:jc w:val="center"/>
                          <w:rPr>
                            <w:color w:val="000000" w:themeColor="text1"/>
                            <w:sz w:val="24"/>
                            <w:szCs w:val="24"/>
                          </w:rPr>
                        </w:pPr>
                        <w:r w:rsidRPr="00B00208">
                          <w:rPr>
                            <w:color w:val="000000" w:themeColor="text1"/>
                            <w:sz w:val="24"/>
                            <w:szCs w:val="24"/>
                          </w:rPr>
                          <w:t>A</w:t>
                        </w:r>
                      </w:p>
                      <w:p w:rsidR="000325A9" w:rsidRPr="00B00208" w:rsidRDefault="000325A9" w:rsidP="000325A9">
                        <w:pPr>
                          <w:jc w:val="center"/>
                          <w:rPr>
                            <w:color w:val="000000" w:themeColor="text1"/>
                            <w:sz w:val="24"/>
                            <w:szCs w:val="24"/>
                          </w:rPr>
                        </w:pPr>
                        <w:r>
                          <w:rPr>
                            <w:color w:val="000000" w:themeColor="text1"/>
                            <w:sz w:val="24"/>
                            <w:szCs w:val="24"/>
                          </w:rPr>
                          <w:t>(5,1)</w:t>
                        </w:r>
                      </w:p>
                    </w:txbxContent>
                  </v:textbox>
                </v:roundrect>
                <v:shape id="Text Box 113" o:spid="_x0000_s1063" type="#_x0000_t202" style="position:absolute;left:14086;width:254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" filled="f" stroked="f" strokeweight=".5pt">
                  <v:textbo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Default="000325A9" w:rsidP="000325A9"/>
                    </w:txbxContent>
                  </v:textbox>
                </v:shape>
                <v:roundrect id="Rounded Rectangle 112" o:spid="_x0000_s1064" style="position:absolute;left:2943;top:3905;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" fillcolor="white [3201]" strokecolor="#f79646 [3209]" strokeweight="2pt">
                  <v:textbox>
                    <w:txbxContent>
                      <w:p w:rsidR="000325A9" w:rsidRDefault="000325A9" w:rsidP="000325A9">
                        <w:pPr>
                          <w:jc w:val="center"/>
                          <w:rPr>
                            <w:color w:val="000000" w:themeColor="text1"/>
                            <w:sz w:val="24"/>
                            <w:szCs w:val="24"/>
                          </w:rPr>
                        </w:pPr>
                        <w:r>
                          <w:rPr>
                            <w:color w:val="000000" w:themeColor="text1"/>
                            <w:sz w:val="24"/>
                            <w:szCs w:val="24"/>
                          </w:rPr>
                          <w:t>C</w:t>
                        </w:r>
                      </w:p>
                      <w:p w:rsidR="000325A9" w:rsidRPr="00B00208" w:rsidRDefault="000325A9" w:rsidP="000325A9">
                        <w:pPr>
                          <w:jc w:val="center"/>
                          <w:rPr>
                            <w:color w:val="000000" w:themeColor="text1"/>
                            <w:sz w:val="24"/>
                            <w:szCs w:val="24"/>
                          </w:rPr>
                        </w:pPr>
                        <w:r>
                          <w:rPr>
                            <w:color w:val="000000" w:themeColor="text1"/>
                            <w:sz w:val="24"/>
                            <w:szCs w:val="24"/>
                          </w:rPr>
                          <w:t>(1,7)</w:t>
                        </w:r>
                      </w:p>
                    </w:txbxContent>
                  </v:textbox>
                </v:roundrect>
                <v:shape id="Elbow Connector 114" o:spid="_x0000_s1065" type="#_x0000_t34" style="position:absolute;left:18278;top:381;width:457;height:112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" strokecolor="black [3040]" strokeweight="1pt"/>
                <v:shape id="Text Box 115" o:spid="_x0000_s1066" type="#_x0000_t202" style="position:absolute;left:30946;top:8858;width:14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" filled="f" stroked="f" strokeweight=".5pt">
                  <v:textbox>
                    <w:txbxContent>
                      <w:p w:rsidR="000325A9" w:rsidRDefault="000325A9" w:rsidP="000325A9">
                        <w:pPr>
                          <w:autoSpaceDE w:val="0"/>
                          <w:autoSpaceDN w:val="0"/>
                          <w:adjustRightInd w:val="0"/>
                          <w:rPr>
                            <w:i/>
                            <w:sz w:val="24"/>
                            <w:szCs w:val="24"/>
                          </w:rPr>
                        </w:pPr>
                        <w:r>
                          <w:rPr>
                            <w:i/>
                            <w:sz w:val="24"/>
                            <w:szCs w:val="24"/>
                          </w:rPr>
                          <w:t>f(n) = h(n) + g(n)</w:t>
                        </w:r>
                      </w:p>
                      <w:p w:rsidR="000325A9" w:rsidRPr="000325A9" w:rsidRDefault="000325A9" w:rsidP="000325A9">
                        <w:pPr>
                          <w:autoSpaceDE w:val="0"/>
                          <w:autoSpaceDN w:val="0"/>
                          <w:adjustRightInd w:val="0"/>
                        </w:pPr>
                        <w:r>
                          <w:rPr>
                            <w:i/>
                            <w:sz w:val="24"/>
                            <w:szCs w:val="24"/>
                          </w:rPr>
                          <w:t xml:space="preserve">       </w:t>
                        </w:r>
                        <w:r w:rsidRPr="003A72E8">
                          <w:rPr>
                            <w:sz w:val="24"/>
                            <w:szCs w:val="24"/>
                          </w:rPr>
                          <w:t xml:space="preserve">= </w:t>
                        </w:r>
                        <w:r w:rsidRPr="000325A9">
                          <w:t>2,24 + 3 = 5,24</w:t>
                        </w:r>
                      </w:p>
                      <w:p w:rsidR="000325A9" w:rsidRDefault="000325A9" w:rsidP="000325A9"/>
                    </w:txbxContent>
                  </v:textbox>
                </v:shape>
                <v:shape id="Elbow Connector 111" o:spid="_x0000_s1067" type="#_x0000_t34" style="position:absolute;left:29041;top:8858;width:101;height:29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" strokecolor="black [3040]" strokeweight="1pt"/>
                <v:roundrect id="Rounded Rectangle 110" o:spid="_x0000_s1068" style="position:absolute;left:24088;top:11811;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" fillcolor="white [3201]" strokecolor="#f79646 [3209]" strokeweight="2pt">
                  <v:textbox>
                    <w:txbxContent>
                      <w:p w:rsidR="000325A9" w:rsidRDefault="000325A9" w:rsidP="000325A9">
                        <w:pPr>
                          <w:jc w:val="center"/>
                          <w:rPr>
                            <w:color w:val="000000" w:themeColor="text1"/>
                            <w:sz w:val="24"/>
                            <w:szCs w:val="24"/>
                          </w:rPr>
                        </w:pPr>
                        <w:r>
                          <w:rPr>
                            <w:color w:val="000000" w:themeColor="text1"/>
                            <w:sz w:val="24"/>
                            <w:szCs w:val="24"/>
                          </w:rPr>
                          <w:t>B</w:t>
                        </w:r>
                      </w:p>
                      <w:p w:rsidR="000325A9" w:rsidRPr="00B00208" w:rsidRDefault="000325A9" w:rsidP="000325A9">
                        <w:pPr>
                          <w:jc w:val="center"/>
                          <w:rPr>
                            <w:color w:val="000000" w:themeColor="text1"/>
                            <w:sz w:val="24"/>
                            <w:szCs w:val="24"/>
                          </w:rPr>
                        </w:pPr>
                        <w:r>
                          <w:rPr>
                            <w:color w:val="000000" w:themeColor="text1"/>
                            <w:sz w:val="24"/>
                            <w:szCs w:val="24"/>
                          </w:rPr>
                          <w:t>(7,2)</w:t>
                        </w:r>
                      </w:p>
                    </w:txbxContent>
                  </v:textbox>
                </v:roundrect>
                <v:shape id="Text Box 118" o:spid="_x0000_s1069" type="#_x0000_t202" style="position:absolute;left:8286;top:15906;width:1913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E21B2B" w:rsidRDefault="000325A9" w:rsidP="000325A9">
                        <w:pPr>
                          <w:rPr>
                            <w:i/>
                            <w:szCs w:val="24"/>
                          </w:rPr>
                        </w:pPr>
                      </w:p>
                      <w:p w:rsidR="000325A9" w:rsidRPr="00E21B2B" w:rsidRDefault="000325A9" w:rsidP="000325A9"/>
                    </w:txbxContent>
                  </v:textbox>
                </v:shape>
                <v:shape id="Text Box 119" o:spid="_x0000_s1070" type="#_x0000_t202" style="position:absolute;left:35040;top:15716;width:1868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E21B2B" w:rsidRDefault="000325A9" w:rsidP="000325A9"/>
                    </w:txbxContent>
                  </v:textbox>
                </v:shape>
                <v:shape id="Text Box 125" o:spid="_x0000_s1071" type="#_x0000_t202" style="position:absolute;left:466;top:9906;width:2201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E21B2B" w:rsidRDefault="000325A9" w:rsidP="000325A9"/>
                    </w:txbxContent>
                  </v:textbox>
                </v:shape>
                <v:shape id="Elbow Connector 123" o:spid="_x0000_s1072" type="#_x0000_t34" style="position:absolute;left:29041;top:16859;width:95;height:29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" strokecolor="black [3040]" strokeweight="1pt"/>
                <v:roundrect id="Rounded Rectangle 117" o:spid="_x0000_s1073" style="position:absolute;left:12753;top:19812;width:9900;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" fillcolor="white [3201]" strokecolor="#7030a0" strokeweight="2pt">
                  <v:textbox>
                    <w:txbxContent>
                      <w:p w:rsidR="000325A9" w:rsidRDefault="000325A9" w:rsidP="000325A9">
                        <w:pPr>
                          <w:jc w:val="center"/>
                          <w:rPr>
                            <w:color w:val="000000" w:themeColor="text1"/>
                            <w:sz w:val="24"/>
                            <w:szCs w:val="24"/>
                          </w:rPr>
                        </w:pPr>
                        <w:r>
                          <w:rPr>
                            <w:color w:val="000000" w:themeColor="text1"/>
                            <w:sz w:val="24"/>
                            <w:szCs w:val="24"/>
                          </w:rPr>
                          <w:t>D</w:t>
                        </w:r>
                      </w:p>
                      <w:p w:rsidR="000325A9" w:rsidRPr="00B00208" w:rsidRDefault="000325A9" w:rsidP="000325A9">
                        <w:pPr>
                          <w:jc w:val="center"/>
                          <w:rPr>
                            <w:color w:val="000000" w:themeColor="text1"/>
                            <w:sz w:val="24"/>
                            <w:szCs w:val="24"/>
                          </w:rPr>
                        </w:pPr>
                        <w:r>
                          <w:rPr>
                            <w:color w:val="000000" w:themeColor="text1"/>
                            <w:sz w:val="24"/>
                            <w:szCs w:val="24"/>
                          </w:rPr>
                          <w:t>(</w:t>
                        </w:r>
                        <w:r>
                          <w:rPr>
                            <w:sz w:val="24"/>
                            <w:szCs w:val="24"/>
                          </w:rPr>
                          <w:t>10,10</w:t>
                        </w:r>
                        <w:r>
                          <w:rPr>
                            <w:color w:val="000000" w:themeColor="text1"/>
                            <w:sz w:val="24"/>
                            <w:szCs w:val="24"/>
                          </w:rPr>
                          <w:t>)</w:t>
                        </w:r>
                      </w:p>
                    </w:txbxContent>
                  </v:textbox>
                </v:roundrect>
                <v:roundrect id="Rounded Rectangle 120" o:spid="_x0000_s1074" style="position:absolute;left:35232;top:20002;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" fillcolor="white [3201]" strokecolor="#7030a0" strokeweight="2pt">
                  <v:textbox>
                    <w:txbxContent>
                      <w:p w:rsidR="000325A9" w:rsidRDefault="000325A9" w:rsidP="000325A9">
                        <w:pPr>
                          <w:jc w:val="center"/>
                          <w:rPr>
                            <w:color w:val="000000" w:themeColor="text1"/>
                            <w:sz w:val="24"/>
                            <w:szCs w:val="24"/>
                          </w:rPr>
                        </w:pPr>
                        <w:r>
                          <w:rPr>
                            <w:color w:val="000000" w:themeColor="text1"/>
                            <w:sz w:val="24"/>
                            <w:szCs w:val="24"/>
                          </w:rPr>
                          <w:t>F</w:t>
                        </w:r>
                      </w:p>
                      <w:p w:rsidR="000325A9" w:rsidRPr="00B00208" w:rsidRDefault="000325A9" w:rsidP="000325A9">
                        <w:pPr>
                          <w:jc w:val="center"/>
                          <w:rPr>
                            <w:color w:val="000000" w:themeColor="text1"/>
                            <w:sz w:val="24"/>
                            <w:szCs w:val="24"/>
                          </w:rPr>
                        </w:pPr>
                        <w:r>
                          <w:rPr>
                            <w:color w:val="000000" w:themeColor="text1"/>
                            <w:sz w:val="24"/>
                            <w:szCs w:val="24"/>
                          </w:rPr>
                          <w:t>(</w:t>
                        </w:r>
                        <w:r>
                          <w:rPr>
                            <w:sz w:val="24"/>
                            <w:szCs w:val="24"/>
                          </w:rPr>
                          <w:t>22,15</w:t>
                        </w:r>
                        <w:r>
                          <w:rPr>
                            <w:color w:val="000000" w:themeColor="text1"/>
                            <w:sz w:val="24"/>
                            <w:szCs w:val="24"/>
                          </w:rPr>
                          <w:t>)</w:t>
                        </w:r>
                      </w:p>
                    </w:txbxContent>
                  </v:textbox>
                </v:roundrect>
                <v:shape id="Elbow Connector 121" o:spid="_x0000_s1075" type="#_x0000_t34" style="position:absolute;left:22659;top:19907;width:6401;height:18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" adj="10484" strokecolor="black [3040]"/>
                <v:shape id="Elbow Connector 122" o:spid="_x0000_s1076" type="#_x0000_t34" style="position:absolute;left:29041;top:19907;width:6166;height:176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" adj="10484" strokecolor="black [3040]"/>
                <v:shape id="Elbow Connector 127" o:spid="_x0000_s1077" type="#_x0000_t34" style="position:absolute;left:17611;top:24860;width:95;height:29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" strokecolor="black [3040]" strokeweight="1pt"/>
                <v:shape id="Text Box 320" o:spid="_x0000_s1078" type="#_x0000_t202" style="position:absolute;left:1323;top:24574;width:1457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10</w:t>
                        </w:r>
                        <w:r w:rsidRPr="00E21B2B">
                          <w:rPr>
                            <w:szCs w:val="24"/>
                          </w:rPr>
                          <w:t xml:space="preserve"> + </w:t>
                        </w:r>
                        <w:r>
                          <w:rPr>
                            <w:szCs w:val="24"/>
                          </w:rPr>
                          <w:t>14</w:t>
                        </w:r>
                        <w:r w:rsidRPr="00E21B2B">
                          <w:rPr>
                            <w:szCs w:val="24"/>
                          </w:rPr>
                          <w:t xml:space="preserve"> = </w:t>
                        </w:r>
                        <w:r>
                          <w:rPr>
                            <w:szCs w:val="24"/>
                          </w:rPr>
                          <w:t>24</w:t>
                        </w:r>
                      </w:p>
                      <w:p w:rsidR="000325A9" w:rsidRPr="00E21B2B" w:rsidRDefault="000325A9" w:rsidP="000325A9"/>
                    </w:txbxContent>
                  </v:textbox>
                </v:shape>
                <v:roundrect id="Rounded Rectangle 126" o:spid="_x0000_s1079" style="position:absolute;left:12849;top:27813;width:9899;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" fillcolor="white [3201]" strokecolor="#f79646 [3209]" strokeweight="2pt">
                  <v:textbox>
                    <w:txbxContent>
                      <w:p w:rsidR="000325A9" w:rsidRDefault="000325A9" w:rsidP="000325A9">
                        <w:pPr>
                          <w:jc w:val="center"/>
                          <w:rPr>
                            <w:color w:val="000000" w:themeColor="text1"/>
                            <w:sz w:val="24"/>
                            <w:szCs w:val="24"/>
                          </w:rPr>
                        </w:pPr>
                        <w:r>
                          <w:rPr>
                            <w:color w:val="000000" w:themeColor="text1"/>
                            <w:sz w:val="24"/>
                            <w:szCs w:val="24"/>
                          </w:rPr>
                          <w:t>E</w:t>
                        </w:r>
                      </w:p>
                      <w:p w:rsidR="000325A9" w:rsidRPr="00B00208" w:rsidRDefault="000325A9" w:rsidP="000325A9">
                        <w:pPr>
                          <w:jc w:val="center"/>
                          <w:rPr>
                            <w:color w:val="000000" w:themeColor="text1"/>
                            <w:sz w:val="24"/>
                            <w:szCs w:val="24"/>
                          </w:rPr>
                        </w:pPr>
                        <w:r>
                          <w:rPr>
                            <w:color w:val="000000" w:themeColor="text1"/>
                            <w:sz w:val="24"/>
                            <w:szCs w:val="24"/>
                          </w:rPr>
                          <w:t>(</w:t>
                        </w:r>
                        <w:r>
                          <w:rPr>
                            <w:sz w:val="24"/>
                            <w:szCs w:val="24"/>
                          </w:rPr>
                          <w:t>16,18</w:t>
                        </w:r>
                        <w:r>
                          <w:rPr>
                            <w:color w:val="000000" w:themeColor="text1"/>
                            <w:sz w:val="24"/>
                            <w:szCs w:val="24"/>
                          </w:rPr>
                          <w:t>)</w:t>
                        </w:r>
                      </w:p>
                    </w:txbxContent>
                  </v:textbox>
                </v:roundrect>
                <v:shape id="Elbow Connector 1495" o:spid="_x0000_s1080" type="#_x0000_t34" style="position:absolute;left:-1724;top:7715;width:16249;height:12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" adj="21456" strokecolor="black [3040]" strokeweight="1pt"/>
                <v:shape id="Elbow Connector 1496" o:spid="_x0000_s1081" type="#_x0000_t34" style="position:absolute;left:1419;top:4572;width:95;height:29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" strokecolor="black [3040]" strokeweight="1pt"/>
              </v:group>
            </w:pict>
          </mc:Fallback>
        </mc:AlternateContent>
      </w:r>
      <w:r w:rsidR="000325A9">
        <w:rPr>
          <w:sz w:val="24"/>
          <w:szCs w:val="24"/>
        </w:rPr>
        <w:t xml:space="preserve">Langkah </w:t>
      </w:r>
      <w:r w:rsidR="000325A9">
        <w:rPr>
          <w:sz w:val="24"/>
          <w:szCs w:val="24"/>
        </w:rPr>
        <w:tab/>
        <w:t>IV</w:t>
      </w:r>
    </w:p>
    <w:p w:rsidR="000325A9" w:rsidRDefault="000325A9" w:rsidP="000325A9">
      <w:pPr>
        <w:autoSpaceDE w:val="0"/>
        <w:autoSpaceDN w:val="0"/>
        <w:adjustRightInd w:val="0"/>
        <w:ind w:left="5040"/>
        <w:rPr>
          <w:i/>
          <w:sz w:val="24"/>
          <w:szCs w:val="24"/>
        </w:rPr>
      </w:pPr>
    </w:p>
    <w:p w:rsidR="000325A9" w:rsidRDefault="000325A9" w:rsidP="000325A9">
      <w:pPr>
        <w:autoSpaceDE w:val="0"/>
        <w:autoSpaceDN w:val="0"/>
        <w:adjustRightInd w:val="0"/>
        <w:ind w:left="5040"/>
        <w:rPr>
          <w:i/>
          <w:sz w:val="24"/>
          <w:szCs w:val="24"/>
        </w:rPr>
      </w:pPr>
    </w:p>
    <w:p w:rsidR="000325A9" w:rsidRDefault="000325A9" w:rsidP="000325A9">
      <w:pPr>
        <w:autoSpaceDE w:val="0"/>
        <w:autoSpaceDN w:val="0"/>
        <w:adjustRightInd w:val="0"/>
        <w:ind w:left="5040"/>
        <w:rPr>
          <w:sz w:val="24"/>
          <w:szCs w:val="24"/>
        </w:rPr>
      </w:pPr>
      <w:r>
        <w:rPr>
          <w:i/>
          <w:sz w:val="24"/>
          <w:szCs w:val="24"/>
        </w:rPr>
        <w:t xml:space="preserve">       </w:t>
      </w:r>
      <w:r>
        <w:rPr>
          <w:sz w:val="24"/>
          <w:szCs w:val="24"/>
        </w:rPr>
        <w:tab/>
      </w: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Pr="00B00208" w:rsidRDefault="0046429C" w:rsidP="000325A9">
      <w:pPr>
        <w:autoSpaceDE w:val="0"/>
        <w:autoSpaceDN w:val="0"/>
        <w:adjustRightInd w:val="0"/>
        <w:spacing w:line="480" w:lineRule="auto"/>
        <w:ind w:left="1494"/>
        <w:rPr>
          <w:sz w:val="24"/>
          <w:szCs w:val="24"/>
        </w:rPr>
      </w:pPr>
      <w:r>
        <w:rPr>
          <w:noProof/>
          <w:lang w:eastAsia="en-US"/>
        </w:rPr>
        <mc:AlternateContent>
          <mc:Choice Requires="wpg">
            <w:drawing>
              <wp:anchor distT="0" distB="0" distL="114300" distR="114300" simplePos="0" relativeHeight="251661824" behindDoc="0" locked="0" layoutInCell="1" allowOverlap="1">
                <wp:simplePos x="0" y="0"/>
                <wp:positionH relativeFrom="column">
                  <wp:posOffset>188595</wp:posOffset>
                </wp:positionH>
                <wp:positionV relativeFrom="paragraph">
                  <wp:posOffset>226695</wp:posOffset>
                </wp:positionV>
                <wp:extent cx="5772150" cy="4047490"/>
                <wp:effectExtent l="3175" t="0" r="0" b="13970"/>
                <wp:wrapNone/>
                <wp:docPr id="1464" name="Group 22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4047490"/>
                          <a:chOff x="-371475" y="0"/>
                          <a:chExt cx="5772150" cy="4047490"/>
                        </a:xfrm>
                      </wpg:grpSpPr>
                      <wps:wsp>
                        <wps:cNvPr id="1465" name="Rounded Rectangle 324"/>
                        <wps:cNvSpPr>
                          <a:spLocks noChangeArrowheads="1"/>
                        </wps:cNvSpPr>
                        <wps:spPr bwMode="auto">
                          <a:xfrm>
                            <a:off x="2419350" y="371475"/>
                            <a:ext cx="990600" cy="495300"/>
                          </a:xfrm>
                          <a:prstGeom prst="roundRect">
                            <a:avLst>
                              <a:gd name="adj" fmla="val 16667"/>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A</w:t>
                              </w:r>
                            </w:p>
                            <w:p w:rsidR="000325A9" w:rsidRPr="00161897" w:rsidRDefault="000325A9" w:rsidP="000325A9">
                              <w:pPr>
                                <w:jc w:val="center"/>
                                <w:rPr>
                                  <w:color w:val="000000" w:themeColor="text1"/>
                                  <w:sz w:val="24"/>
                                  <w:szCs w:val="24"/>
                                </w:rPr>
                              </w:pPr>
                              <w:r w:rsidRPr="00161897">
                                <w:rPr>
                                  <w:color w:val="000000" w:themeColor="text1"/>
                                  <w:sz w:val="24"/>
                                  <w:szCs w:val="24"/>
                                </w:rPr>
                                <w:t>(5,1)</w:t>
                              </w:r>
                            </w:p>
                          </w:txbxContent>
                        </wps:txbx>
                        <wps:bodyPr rot="0" vert="horz" wrap="square" lIns="91440" tIns="45720" rIns="91440" bIns="45720" anchor="ctr" anchorCtr="0" upright="1">
                          <a:noAutofit/>
                        </wps:bodyPr>
                      </wps:wsp>
                      <wps:wsp>
                        <wps:cNvPr id="1467" name="Rounded Rectangle 325"/>
                        <wps:cNvSpPr>
                          <a:spLocks noChangeArrowheads="1"/>
                        </wps:cNvSpPr>
                        <wps:spPr bwMode="auto">
                          <a:xfrm>
                            <a:off x="2419350" y="1162050"/>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B</w:t>
                              </w:r>
                            </w:p>
                            <w:p w:rsidR="000325A9" w:rsidRPr="00161897" w:rsidRDefault="000325A9" w:rsidP="000325A9">
                              <w:pPr>
                                <w:jc w:val="center"/>
                                <w:rPr>
                                  <w:color w:val="000000" w:themeColor="text1"/>
                                  <w:sz w:val="24"/>
                                  <w:szCs w:val="24"/>
                                </w:rPr>
                              </w:pPr>
                              <w:r w:rsidRPr="00161897">
                                <w:rPr>
                                  <w:color w:val="000000" w:themeColor="text1"/>
                                  <w:sz w:val="24"/>
                                  <w:szCs w:val="24"/>
                                </w:rPr>
                                <w:t>(7,2)</w:t>
                              </w:r>
                            </w:p>
                          </w:txbxContent>
                        </wps:txbx>
                        <wps:bodyPr rot="0" vert="horz" wrap="square" lIns="91440" tIns="45720" rIns="91440" bIns="45720" anchor="ctr" anchorCtr="0" upright="1">
                          <a:noAutofit/>
                        </wps:bodyPr>
                      </wps:wsp>
                      <wps:wsp>
                        <wps:cNvPr id="1468" name="Elbow Connector 326"/>
                        <wps:cNvCnPr>
                          <a:cxnSpLocks noChangeShapeType="1"/>
                        </wps:cNvCnPr>
                        <wps:spPr bwMode="auto">
                          <a:xfrm>
                            <a:off x="2914650" y="866775"/>
                            <a:ext cx="10048" cy="293496"/>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69" name="Text Box 330"/>
                        <wps:cNvSpPr txBox="1">
                          <a:spLocks noChangeArrowheads="1"/>
                        </wps:cNvSpPr>
                        <wps:spPr bwMode="auto">
                          <a:xfrm>
                            <a:off x="3124200" y="847725"/>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autoSpaceDE w:val="0"/>
                                <w:autoSpaceDN w:val="0"/>
                                <w:adjustRightInd w:val="0"/>
                                <w:rPr>
                                  <w:i/>
                                  <w:sz w:val="24"/>
                                  <w:szCs w:val="24"/>
                                </w:rPr>
                              </w:pPr>
                              <w:r w:rsidRPr="00161897">
                                <w:rPr>
                                  <w:i/>
                                  <w:sz w:val="24"/>
                                  <w:szCs w:val="24"/>
                                </w:rPr>
                                <w:t>f(n) = h(n) + g(n)</w:t>
                              </w:r>
                            </w:p>
                            <w:p w:rsidR="000325A9" w:rsidRPr="00161897" w:rsidRDefault="000325A9" w:rsidP="000325A9">
                              <w:pPr>
                                <w:autoSpaceDE w:val="0"/>
                                <w:autoSpaceDN w:val="0"/>
                                <w:adjustRightInd w:val="0"/>
                                <w:rPr>
                                  <w:sz w:val="24"/>
                                  <w:szCs w:val="24"/>
                                </w:rPr>
                              </w:pPr>
                              <w:r w:rsidRPr="00161897">
                                <w:rPr>
                                  <w:i/>
                                  <w:sz w:val="24"/>
                                  <w:szCs w:val="24"/>
                                </w:rPr>
                                <w:t xml:space="preserve">       </w:t>
                              </w:r>
                              <w:r w:rsidRPr="00161897">
                                <w:rPr>
                                  <w:sz w:val="24"/>
                                  <w:szCs w:val="24"/>
                                </w:rPr>
                                <w:t>= 2,24 + 3 = 5,24</w:t>
                              </w:r>
                            </w:p>
                            <w:p w:rsidR="000325A9" w:rsidRPr="00161897" w:rsidRDefault="000325A9" w:rsidP="000325A9"/>
                          </w:txbxContent>
                        </wps:txbx>
                        <wps:bodyPr rot="0" vert="horz" wrap="square" lIns="91440" tIns="45720" rIns="91440" bIns="45720" anchor="t" anchorCtr="0" upright="1">
                          <a:noAutofit/>
                        </wps:bodyPr>
                      </wps:wsp>
                      <wps:wsp>
                        <wps:cNvPr id="22050" name="Rounded Rectangle 337"/>
                        <wps:cNvSpPr>
                          <a:spLocks noChangeArrowheads="1"/>
                        </wps:cNvSpPr>
                        <wps:spPr bwMode="auto">
                          <a:xfrm>
                            <a:off x="1285875" y="196215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D</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10,10</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51" name="Text Box 339"/>
                        <wps:cNvSpPr txBox="1">
                          <a:spLocks noChangeArrowheads="1"/>
                        </wps:cNvSpPr>
                        <wps:spPr bwMode="auto">
                          <a:xfrm>
                            <a:off x="809626" y="1590675"/>
                            <a:ext cx="2019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161897" w:rsidRDefault="000325A9" w:rsidP="000325A9"/>
                          </w:txbxContent>
                        </wps:txbx>
                        <wps:bodyPr rot="0" vert="horz" wrap="square" lIns="91440" tIns="45720" rIns="91440" bIns="45720" anchor="t" anchorCtr="0" upright="1">
                          <a:noAutofit/>
                        </wps:bodyPr>
                      </wps:wsp>
                      <wps:wsp>
                        <wps:cNvPr id="22052" name="Text Box 341"/>
                        <wps:cNvSpPr txBox="1">
                          <a:spLocks noChangeArrowheads="1"/>
                        </wps:cNvSpPr>
                        <wps:spPr bwMode="auto">
                          <a:xfrm>
                            <a:off x="3514725" y="1504950"/>
                            <a:ext cx="18859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161897">
                                <w:rPr>
                                  <w:i/>
                                  <w:szCs w:val="24"/>
                                </w:rPr>
                                <w:t>f</w:t>
                              </w:r>
                              <w:r w:rsidRPr="001630D5">
                                <w:rPr>
                                  <w:i/>
                                  <w:szCs w:val="24"/>
                                </w:rPr>
                                <w:t xml:space="preserve"> </w:t>
                              </w: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161897" w:rsidRDefault="000325A9" w:rsidP="000325A9"/>
                          </w:txbxContent>
                        </wps:txbx>
                        <wps:bodyPr rot="0" vert="horz" wrap="square" lIns="91440" tIns="45720" rIns="91440" bIns="45720" anchor="t" anchorCtr="0" upright="1">
                          <a:noAutofit/>
                        </wps:bodyPr>
                      </wps:wsp>
                      <wps:wsp>
                        <wps:cNvPr id="22053" name="Rounded Rectangle 342"/>
                        <wps:cNvSpPr>
                          <a:spLocks noChangeArrowheads="1"/>
                        </wps:cNvSpPr>
                        <wps:spPr bwMode="auto">
                          <a:xfrm>
                            <a:off x="3533775" y="198120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F</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22,15</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54" name="Elbow Connector 344"/>
                        <wps:cNvCnPr>
                          <a:cxnSpLocks noChangeShapeType="1"/>
                        </wps:cNvCnPr>
                        <wps:spPr bwMode="auto">
                          <a:xfrm flipV="1">
                            <a:off x="2276475" y="1971675"/>
                            <a:ext cx="640080" cy="188595"/>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55" name="Elbow Connector 345"/>
                        <wps:cNvCnPr>
                          <a:cxnSpLocks noChangeShapeType="1"/>
                        </wps:cNvCnPr>
                        <wps:spPr bwMode="auto">
                          <a:xfrm flipH="1" flipV="1">
                            <a:off x="2914650" y="1971675"/>
                            <a:ext cx="616585" cy="176530"/>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56" name="Elbow Connector 346"/>
                        <wps:cNvCnPr>
                          <a:cxnSpLocks noChangeShapeType="1"/>
                        </wps:cNvCnPr>
                        <wps:spPr bwMode="auto">
                          <a:xfrm>
                            <a:off x="2914650" y="16668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57" name="Rounded Rectangle 349"/>
                        <wps:cNvSpPr>
                          <a:spLocks noChangeArrowheads="1"/>
                        </wps:cNvSpPr>
                        <wps:spPr bwMode="auto">
                          <a:xfrm>
                            <a:off x="1295400" y="2762250"/>
                            <a:ext cx="989965" cy="49466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E</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16,18</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58" name="Elbow Connector 350"/>
                        <wps:cNvCnPr>
                          <a:cxnSpLocks noChangeShapeType="1"/>
                        </wps:cNvCnPr>
                        <wps:spPr bwMode="auto">
                          <a:xfrm>
                            <a:off x="1771650" y="24669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59" name="Text Box 351"/>
                        <wps:cNvSpPr txBox="1">
                          <a:spLocks noChangeArrowheads="1"/>
                        </wps:cNvSpPr>
                        <wps:spPr bwMode="auto">
                          <a:xfrm>
                            <a:off x="228600" y="2486025"/>
                            <a:ext cx="14573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10 + 14 = 24</w:t>
                              </w:r>
                            </w:p>
                            <w:p w:rsidR="000325A9" w:rsidRPr="00161897" w:rsidRDefault="000325A9" w:rsidP="000325A9"/>
                          </w:txbxContent>
                        </wps:txbx>
                        <wps:bodyPr rot="0" vert="horz" wrap="square" lIns="91440" tIns="45720" rIns="91440" bIns="45720" anchor="t" anchorCtr="0" upright="1">
                          <a:noAutofit/>
                        </wps:bodyPr>
                      </wps:wsp>
                      <wps:wsp>
                        <wps:cNvPr id="22060" name="Rounded Rectangle 1472"/>
                        <wps:cNvSpPr>
                          <a:spLocks noChangeArrowheads="1"/>
                        </wps:cNvSpPr>
                        <wps:spPr bwMode="auto">
                          <a:xfrm>
                            <a:off x="3533775" y="2771775"/>
                            <a:ext cx="989965" cy="494665"/>
                          </a:xfrm>
                          <a:prstGeom prst="roundRect">
                            <a:avLst>
                              <a:gd name="adj" fmla="val 16667"/>
                            </a:avLst>
                          </a:prstGeom>
                          <a:solidFill>
                            <a:schemeClr val="lt1">
                              <a:lumMod val="100000"/>
                              <a:lumOff val="0"/>
                            </a:schemeClr>
                          </a:solidFill>
                          <a:ln w="25400" cap="flat" cmpd="sng" algn="ctr">
                            <a:solidFill>
                              <a:srgbClr val="00B0F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61" name="Elbow Connector 1474"/>
                        <wps:cNvCnPr>
                          <a:cxnSpLocks noChangeShapeType="1"/>
                        </wps:cNvCnPr>
                        <wps:spPr bwMode="auto">
                          <a:xfrm>
                            <a:off x="4010025" y="247650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62" name="Text Box 1475"/>
                        <wps:cNvSpPr txBox="1">
                          <a:spLocks noChangeArrowheads="1"/>
                        </wps:cNvSpPr>
                        <wps:spPr bwMode="auto">
                          <a:xfrm>
                            <a:off x="2476500" y="2419350"/>
                            <a:ext cx="1447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8,49 + 15 = 23,49</w:t>
                              </w:r>
                            </w:p>
                            <w:p w:rsidR="000325A9" w:rsidRPr="00161897" w:rsidRDefault="000325A9" w:rsidP="000325A9"/>
                          </w:txbxContent>
                        </wps:txbx>
                        <wps:bodyPr rot="0" vert="horz" wrap="square" lIns="91440" tIns="45720" rIns="91440" bIns="45720" anchor="t" anchorCtr="0" upright="1">
                          <a:noAutofit/>
                        </wps:bodyPr>
                      </wps:wsp>
                      <wps:wsp>
                        <wps:cNvPr id="22063" name="Rounded Rectangle 1479"/>
                        <wps:cNvSpPr>
                          <a:spLocks noChangeArrowheads="1"/>
                        </wps:cNvSpPr>
                        <wps:spPr bwMode="auto">
                          <a:xfrm>
                            <a:off x="1295400" y="3552825"/>
                            <a:ext cx="989965" cy="494665"/>
                          </a:xfrm>
                          <a:prstGeom prst="roundRect">
                            <a:avLst>
                              <a:gd name="adj" fmla="val 16667"/>
                            </a:avLst>
                          </a:prstGeom>
                          <a:solidFill>
                            <a:schemeClr val="lt1">
                              <a:lumMod val="100000"/>
                              <a:lumOff val="0"/>
                            </a:schemeClr>
                          </a:solidFill>
                          <a:ln w="25400" cap="flat" cmpd="sng" algn="ctr">
                            <a:solidFill>
                              <a:srgbClr val="00B0F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64" name="Elbow Connector 1480"/>
                        <wps:cNvCnPr>
                          <a:cxnSpLocks noChangeShapeType="1"/>
                        </wps:cNvCnPr>
                        <wps:spPr bwMode="auto">
                          <a:xfrm>
                            <a:off x="1771650" y="325755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65" name="Text Box 1481"/>
                        <wps:cNvSpPr txBox="1">
                          <a:spLocks noChangeArrowheads="1"/>
                        </wps:cNvSpPr>
                        <wps:spPr bwMode="auto">
                          <a:xfrm>
                            <a:off x="-371475" y="3171825"/>
                            <a:ext cx="20288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12,</w:t>
                              </w:r>
                              <w:r>
                                <w:rPr>
                                  <w:szCs w:val="24"/>
                                </w:rPr>
                                <w:t>36932</w:t>
                              </w:r>
                              <w:r w:rsidRPr="00161897">
                                <w:rPr>
                                  <w:szCs w:val="24"/>
                                </w:rPr>
                                <w:t xml:space="preserve"> + 17 = 29,</w:t>
                              </w:r>
                              <w:r>
                                <w:rPr>
                                  <w:szCs w:val="24"/>
                                </w:rPr>
                                <w:t>3693</w:t>
                              </w:r>
                            </w:p>
                            <w:p w:rsidR="000325A9" w:rsidRPr="00161897" w:rsidRDefault="000325A9" w:rsidP="000325A9"/>
                          </w:txbxContent>
                        </wps:txbx>
                        <wps:bodyPr rot="0" vert="horz" wrap="square" lIns="91440" tIns="45720" rIns="91440" bIns="45720" anchor="t" anchorCtr="0" upright="1">
                          <a:noAutofit/>
                        </wps:bodyPr>
                      </wps:wsp>
                      <wpg:grpSp>
                        <wpg:cNvPr id="22066" name="Group 22048"/>
                        <wpg:cNvGrpSpPr>
                          <a:grpSpLocks/>
                        </wpg:cNvGrpSpPr>
                        <wpg:grpSpPr bwMode="auto">
                          <a:xfrm>
                            <a:off x="0" y="0"/>
                            <a:ext cx="4019550" cy="2228215"/>
                            <a:chOff x="0" y="0"/>
                            <a:chExt cx="4019864" cy="2228533"/>
                          </a:xfrm>
                        </wpg:grpSpPr>
                        <wps:wsp>
                          <wps:cNvPr id="22067" name="Text Box 1498"/>
                          <wps:cNvSpPr txBox="1">
                            <a:spLocks noChangeArrowheads="1"/>
                          </wps:cNvSpPr>
                          <wps:spPr bwMode="auto">
                            <a:xfrm>
                              <a:off x="1413827" y="0"/>
                              <a:ext cx="260603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Pr="00161897" w:rsidRDefault="000325A9" w:rsidP="000325A9"/>
                            </w:txbxContent>
                          </wps:txbx>
                          <wps:bodyPr rot="0" vert="horz" wrap="square" lIns="91440" tIns="45720" rIns="91440" bIns="45720" anchor="t" anchorCtr="0" upright="1">
                            <a:noAutofit/>
                          </wps:bodyPr>
                        </wps:wsp>
                        <wps:wsp>
                          <wps:cNvPr id="22068" name="Rounded Rectangle 1499"/>
                          <wps:cNvSpPr>
                            <a:spLocks noChangeArrowheads="1"/>
                          </wps:cNvSpPr>
                          <wps:spPr bwMode="auto">
                            <a:xfrm>
                              <a:off x="299403" y="390525"/>
                              <a:ext cx="989965"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C</w:t>
                                </w:r>
                              </w:p>
                              <w:p w:rsidR="000325A9" w:rsidRPr="00161897" w:rsidRDefault="000325A9" w:rsidP="000325A9">
                                <w:pPr>
                                  <w:jc w:val="center"/>
                                  <w:rPr>
                                    <w:color w:val="000000" w:themeColor="text1"/>
                                    <w:sz w:val="24"/>
                                    <w:szCs w:val="24"/>
                                  </w:rPr>
                                </w:pPr>
                                <w:r w:rsidRPr="00161897">
                                  <w:rPr>
                                    <w:color w:val="000000" w:themeColor="text1"/>
                                    <w:sz w:val="24"/>
                                    <w:szCs w:val="24"/>
                                  </w:rPr>
                                  <w:t>(1,7)</w:t>
                                </w:r>
                              </w:p>
                            </w:txbxContent>
                          </wps:txbx>
                          <wps:bodyPr rot="0" vert="horz" wrap="square" lIns="91440" tIns="45720" rIns="91440" bIns="45720" anchor="ctr" anchorCtr="0" upright="1">
                            <a:noAutofit/>
                          </wps:bodyPr>
                        </wps:wsp>
                        <wps:wsp>
                          <wps:cNvPr id="22069" name="Elbow Connector 1500"/>
                          <wps:cNvCnPr>
                            <a:cxnSpLocks noChangeShapeType="1"/>
                          </wps:cNvCnPr>
                          <wps:spPr bwMode="auto">
                            <a:xfrm rot="-5400000">
                              <a:off x="1837690" y="33338"/>
                              <a:ext cx="45085" cy="1123315"/>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70" name="Text Box 1501"/>
                          <wps:cNvSpPr txBox="1">
                            <a:spLocks noChangeArrowheads="1"/>
                          </wps:cNvSpPr>
                          <wps:spPr bwMode="auto">
                            <a:xfrm>
                              <a:off x="51753" y="990600"/>
                              <a:ext cx="2082014"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161897" w:rsidRDefault="000325A9" w:rsidP="000325A9"/>
                            </w:txbxContent>
                          </wps:txbx>
                          <wps:bodyPr rot="0" vert="horz" wrap="square" lIns="91440" tIns="45720" rIns="91440" bIns="45720" anchor="t" anchorCtr="0" upright="1">
                            <a:noAutofit/>
                          </wps:bodyPr>
                        </wps:wsp>
                        <wps:wsp>
                          <wps:cNvPr id="22071" name="Elbow Connector 1502"/>
                          <wps:cNvCnPr>
                            <a:cxnSpLocks noChangeShapeType="1"/>
                          </wps:cNvCnPr>
                          <wps:spPr bwMode="auto">
                            <a:xfrm rot="16200000" flipH="1">
                              <a:off x="-172085" y="776288"/>
                              <a:ext cx="1624330" cy="1280160"/>
                            </a:xfrm>
                            <a:prstGeom prst="bentConnector3">
                              <a:avLst>
                                <a:gd name="adj1" fmla="val 99333"/>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72" name="Elbow Connector 1503"/>
                          <wps:cNvCnPr>
                            <a:cxnSpLocks noChangeShapeType="1"/>
                          </wps:cNvCnPr>
                          <wps:spPr bwMode="auto">
                            <a:xfrm rot="-5400000">
                              <a:off x="147003" y="457200"/>
                              <a:ext cx="8890"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Group 22049" o:spid="_x0000_s1082" style="position:absolute;left:0;text-align:left;margin-left:14.85pt;margin-top:17.85pt;width:454.5pt;height:318.7pt;z-index:251675648;mso-width-relative:margin" coordorigin="-3714" coordsize="57721,4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">
                <v:roundrect id="Rounded Rectangle 324" o:spid="_x0000_s1083" style="position:absolute;left:24193;top:3714;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" filled="f" strokecolor="red"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A</w:t>
                        </w:r>
                      </w:p>
                      <w:p w:rsidR="000325A9" w:rsidRPr="00161897" w:rsidRDefault="000325A9" w:rsidP="000325A9">
                        <w:pPr>
                          <w:jc w:val="center"/>
                          <w:rPr>
                            <w:color w:val="000000" w:themeColor="text1"/>
                            <w:sz w:val="24"/>
                            <w:szCs w:val="24"/>
                          </w:rPr>
                        </w:pPr>
                        <w:r w:rsidRPr="00161897">
                          <w:rPr>
                            <w:color w:val="000000" w:themeColor="text1"/>
                            <w:sz w:val="24"/>
                            <w:szCs w:val="24"/>
                          </w:rPr>
                          <w:t>(5,1)</w:t>
                        </w:r>
                      </w:p>
                    </w:txbxContent>
                  </v:textbox>
                </v:roundrect>
                <v:roundrect id="Rounded Rectangle 325" o:spid="_x0000_s1084" style="position:absolute;left:24193;top:11620;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B</w:t>
                        </w:r>
                      </w:p>
                      <w:p w:rsidR="000325A9" w:rsidRPr="00161897" w:rsidRDefault="000325A9" w:rsidP="000325A9">
                        <w:pPr>
                          <w:jc w:val="center"/>
                          <w:rPr>
                            <w:color w:val="000000" w:themeColor="text1"/>
                            <w:sz w:val="24"/>
                            <w:szCs w:val="24"/>
                          </w:rPr>
                        </w:pPr>
                        <w:r w:rsidRPr="00161897">
                          <w:rPr>
                            <w:color w:val="000000" w:themeColor="text1"/>
                            <w:sz w:val="24"/>
                            <w:szCs w:val="24"/>
                          </w:rPr>
                          <w:t>(7,2)</w:t>
                        </w:r>
                      </w:p>
                    </w:txbxContent>
                  </v:textbox>
                </v:roundrect>
                <v:shape id="Elbow Connector 326" o:spid="_x0000_s1085" type="#_x0000_t34" style="position:absolute;left:29146;top:8667;width:100;height:29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" strokecolor="black [3040]" strokeweight="1pt"/>
                <v:shape id="Text Box 330" o:spid="_x0000_s1086" type="#_x0000_t202" style="position:absolute;left:31242;top:8477;width:14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" filled="f" stroked="f" strokeweight=".5pt">
                  <v:textbox>
                    <w:txbxContent>
                      <w:p w:rsidR="000325A9" w:rsidRPr="00161897" w:rsidRDefault="000325A9" w:rsidP="000325A9">
                        <w:pPr>
                          <w:autoSpaceDE w:val="0"/>
                          <w:autoSpaceDN w:val="0"/>
                          <w:adjustRightInd w:val="0"/>
                          <w:rPr>
                            <w:i/>
                            <w:sz w:val="24"/>
                            <w:szCs w:val="24"/>
                          </w:rPr>
                        </w:pPr>
                        <w:r w:rsidRPr="00161897">
                          <w:rPr>
                            <w:i/>
                            <w:sz w:val="24"/>
                            <w:szCs w:val="24"/>
                          </w:rPr>
                          <w:t>f(n) = h(n) + g(n)</w:t>
                        </w:r>
                      </w:p>
                      <w:p w:rsidR="000325A9" w:rsidRPr="00161897" w:rsidRDefault="000325A9" w:rsidP="000325A9">
                        <w:pPr>
                          <w:autoSpaceDE w:val="0"/>
                          <w:autoSpaceDN w:val="0"/>
                          <w:adjustRightInd w:val="0"/>
                          <w:rPr>
                            <w:sz w:val="24"/>
                            <w:szCs w:val="24"/>
                          </w:rPr>
                        </w:pPr>
                        <w:r w:rsidRPr="00161897">
                          <w:rPr>
                            <w:i/>
                            <w:sz w:val="24"/>
                            <w:szCs w:val="24"/>
                          </w:rPr>
                          <w:t xml:space="preserve">       </w:t>
                        </w:r>
                        <w:r w:rsidRPr="00161897">
                          <w:rPr>
                            <w:sz w:val="24"/>
                            <w:szCs w:val="24"/>
                          </w:rPr>
                          <w:t>= 2,24 + 3 = 5,24</w:t>
                        </w:r>
                      </w:p>
                      <w:p w:rsidR="000325A9" w:rsidRPr="00161897" w:rsidRDefault="000325A9" w:rsidP="000325A9"/>
                    </w:txbxContent>
                  </v:textbox>
                </v:shape>
                <v:roundrect id="Rounded Rectangle 337" o:spid="_x0000_s1087" style="position:absolute;left:12858;top:19621;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" fillcolor="white [3201]" strokecolor="#7030a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D</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10,10</w:t>
                        </w:r>
                        <w:r w:rsidRPr="00161897">
                          <w:rPr>
                            <w:color w:val="000000" w:themeColor="text1"/>
                            <w:sz w:val="24"/>
                            <w:szCs w:val="24"/>
                          </w:rPr>
                          <w:t>)</w:t>
                        </w:r>
                      </w:p>
                    </w:txbxContent>
                  </v:textbox>
                </v:roundrect>
                <v:shape id="Text Box 339" o:spid="_x0000_s1088" type="#_x0000_t202" style="position:absolute;left:8096;top:15906;width:2019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161897" w:rsidRDefault="000325A9" w:rsidP="000325A9"/>
                    </w:txbxContent>
                  </v:textbox>
                </v:shape>
                <v:shape id="Text Box 341" o:spid="_x0000_s1089" type="#_x0000_t202" style="position:absolute;left:35147;top:15049;width:1885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" filled="f" stroked="f" strokeweight=".5pt">
                  <v:textbox>
                    <w:txbxContent>
                      <w:p w:rsidR="000325A9" w:rsidRPr="00E21B2B" w:rsidRDefault="000325A9" w:rsidP="000325A9">
                        <w:pPr>
                          <w:rPr>
                            <w:i/>
                            <w:szCs w:val="24"/>
                          </w:rPr>
                        </w:pPr>
                        <w:r w:rsidRPr="00161897">
                          <w:rPr>
                            <w:i/>
                            <w:szCs w:val="24"/>
                          </w:rPr>
                          <w:t>f</w:t>
                        </w:r>
                        <w:r w:rsidRPr="001630D5">
                          <w:rPr>
                            <w:i/>
                            <w:szCs w:val="24"/>
                          </w:rPr>
                          <w:t xml:space="preserve"> </w:t>
                        </w: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161897" w:rsidRDefault="000325A9" w:rsidP="000325A9"/>
                    </w:txbxContent>
                  </v:textbox>
                </v:shape>
                <v:roundrect id="Rounded Rectangle 342" o:spid="_x0000_s1090" style="position:absolute;left:35337;top:19812;width:9900;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" fillcolor="white [3201]" strokecolor="#7030a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F</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22,15</w:t>
                        </w:r>
                        <w:r w:rsidRPr="00161897">
                          <w:rPr>
                            <w:color w:val="000000" w:themeColor="text1"/>
                            <w:sz w:val="24"/>
                            <w:szCs w:val="24"/>
                          </w:rPr>
                          <w:t>)</w:t>
                        </w:r>
                      </w:p>
                    </w:txbxContent>
                  </v:textbox>
                </v:roundrect>
                <v:shape id="Elbow Connector 344" o:spid="_x0000_s1091" type="#_x0000_t34" style="position:absolute;left:22764;top:19716;width:6401;height:18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" adj="10484" strokecolor="black [3040]"/>
                <v:shape id="Elbow Connector 345" o:spid="_x0000_s1092" type="#_x0000_t34" style="position:absolute;left:29146;top:19716;width:6166;height:17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" adj="10484" strokecolor="black [3040]"/>
                <v:shape id="Elbow Connector 346" o:spid="_x0000_s1093" type="#_x0000_t34" style="position:absolute;left:29146;top:16668;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" strokecolor="black [3040]" strokeweight="1pt"/>
                <v:roundrect id="Rounded Rectangle 349" o:spid="_x0000_s1094" style="position:absolute;left:12954;top:27622;width:9899;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E</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16,18</w:t>
                        </w:r>
                        <w:r w:rsidRPr="00161897">
                          <w:rPr>
                            <w:color w:val="000000" w:themeColor="text1"/>
                            <w:sz w:val="24"/>
                            <w:szCs w:val="24"/>
                          </w:rPr>
                          <w:t>)</w:t>
                        </w:r>
                      </w:p>
                    </w:txbxContent>
                  </v:textbox>
                </v:roundrect>
                <v:shape id="Elbow Connector 350" o:spid="_x0000_s1095" type="#_x0000_t34" style="position:absolute;left:17716;top:24669;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" strokecolor="black [3040]" strokeweight="1pt"/>
                <v:shape id="Text Box 351" o:spid="_x0000_s1096" type="#_x0000_t202" style="position:absolute;left:2286;top:24860;width:1457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10 + 14 = 24</w:t>
                        </w:r>
                      </w:p>
                      <w:p w:rsidR="000325A9" w:rsidRPr="00161897" w:rsidRDefault="000325A9" w:rsidP="000325A9"/>
                    </w:txbxContent>
                  </v:textbox>
                </v:shape>
                <v:roundrect id="Rounded Rectangle 1472" o:spid="_x0000_s1097" style="position:absolute;left:35337;top:27717;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" fillcolor="white [3201]" strokecolor="#00b0f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v:textbox>
                </v:roundrect>
                <v:shape id="Elbow Connector 1474" o:spid="_x0000_s1098" type="#_x0000_t34" style="position:absolute;left:40100;top:24765;width:95;height:29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" strokecolor="black [3040]" strokeweight="1pt"/>
                <v:shape id="Text Box 1475" o:spid="_x0000_s1099" type="#_x0000_t202" style="position:absolute;left:24765;top:24193;width:14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8,49 + 15 = 23,49</w:t>
                        </w:r>
                      </w:p>
                      <w:p w:rsidR="000325A9" w:rsidRPr="00161897" w:rsidRDefault="000325A9" w:rsidP="000325A9"/>
                    </w:txbxContent>
                  </v:textbox>
                </v:shape>
                <v:roundrect id="Rounded Rectangle 1479" o:spid="_x0000_s1100" style="position:absolute;left:12954;top:35528;width:9899;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" fillcolor="white [3201]" strokecolor="#00b0f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v:textbox>
                </v:roundrect>
                <v:shape id="Elbow Connector 1480" o:spid="_x0000_s1101" type="#_x0000_t34" style="position:absolute;left:17716;top:32575;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" strokecolor="black [3040]" strokeweight="1pt"/>
                <v:shape id="Text Box 1481" o:spid="_x0000_s1102" type="#_x0000_t202" style="position:absolute;left:-3714;top:31718;width:20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12,</w:t>
                        </w:r>
                        <w:r>
                          <w:rPr>
                            <w:szCs w:val="24"/>
                          </w:rPr>
                          <w:t>36932</w:t>
                        </w:r>
                        <w:r w:rsidRPr="00161897">
                          <w:rPr>
                            <w:szCs w:val="24"/>
                          </w:rPr>
                          <w:t xml:space="preserve"> + 17 = 29,</w:t>
                        </w:r>
                        <w:r>
                          <w:rPr>
                            <w:szCs w:val="24"/>
                          </w:rPr>
                          <w:t>3693</w:t>
                        </w:r>
                      </w:p>
                      <w:p w:rsidR="000325A9" w:rsidRPr="00161897" w:rsidRDefault="000325A9" w:rsidP="000325A9"/>
                    </w:txbxContent>
                  </v:textbox>
                </v:shape>
                <v:group id="Group 22048" o:spid="_x0000_s1103" style="position:absolute;width:40195;height:22282" coordsize="40198,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">
                  <v:shape id="Text Box 1498" o:spid="_x0000_s1104" type="#_x0000_t202" style="position:absolute;left:14138;width:260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" filled="f" stroked="f" strokeweight=".5pt">
                    <v:textbo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Pr="00161897" w:rsidRDefault="000325A9" w:rsidP="000325A9"/>
                      </w:txbxContent>
                    </v:textbox>
                  </v:shape>
                  <v:roundrect id="Rounded Rectangle 1499" o:spid="_x0000_s1105" style="position:absolute;left:2994;top:3905;width:9899;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C</w:t>
                          </w:r>
                        </w:p>
                        <w:p w:rsidR="000325A9" w:rsidRPr="00161897" w:rsidRDefault="000325A9" w:rsidP="000325A9">
                          <w:pPr>
                            <w:jc w:val="center"/>
                            <w:rPr>
                              <w:color w:val="000000" w:themeColor="text1"/>
                              <w:sz w:val="24"/>
                              <w:szCs w:val="24"/>
                            </w:rPr>
                          </w:pPr>
                          <w:r w:rsidRPr="00161897">
                            <w:rPr>
                              <w:color w:val="000000" w:themeColor="text1"/>
                              <w:sz w:val="24"/>
                              <w:szCs w:val="24"/>
                            </w:rPr>
                            <w:t>(1,7)</w:t>
                          </w:r>
                        </w:p>
                      </w:txbxContent>
                    </v:textbox>
                  </v:roundrect>
                  <v:shape id="Elbow Connector 1500" o:spid="_x0000_s1106" type="#_x0000_t34" style="position:absolute;left:18376;top:333;width:451;height:112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" strokecolor="black [3040]" strokeweight="1pt"/>
                  <v:shape id="Text Box 1501" o:spid="_x0000_s1107" type="#_x0000_t202" style="position:absolute;left:517;top:9906;width:2082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161897" w:rsidRDefault="000325A9" w:rsidP="000325A9"/>
                      </w:txbxContent>
                    </v:textbox>
                  </v:shape>
                  <v:shape id="Elbow Connector 1502" o:spid="_x0000_s1108" type="#_x0000_t34" style="position:absolute;left:-1721;top:7763;width:16243;height:12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" adj="21456" strokecolor="black [3040]" strokeweight="1pt"/>
                  <v:shape id="Elbow Connector 1503" o:spid="_x0000_s1109" type="#_x0000_t34" style="position:absolute;left:1469;top:4572;width:89;height:29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" strokecolor="black [3040]" strokeweight="1pt"/>
                </v:group>
              </v:group>
            </w:pict>
          </mc:Fallback>
        </mc:AlternateContent>
      </w:r>
      <w:r w:rsidR="000325A9">
        <w:rPr>
          <w:sz w:val="24"/>
          <w:szCs w:val="24"/>
        </w:rPr>
        <w:t>Langkah</w:t>
      </w:r>
      <w:r w:rsidR="000325A9">
        <w:rPr>
          <w:sz w:val="24"/>
          <w:szCs w:val="24"/>
        </w:rPr>
        <w:tab/>
        <w:t>V</w:t>
      </w: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0325A9">
      <w:pPr>
        <w:spacing w:after="160" w:line="259" w:lineRule="auto"/>
        <w:rPr>
          <w:sz w:val="24"/>
          <w:szCs w:val="24"/>
        </w:rPr>
      </w:pPr>
    </w:p>
    <w:p w:rsidR="000325A9" w:rsidRDefault="000325A9" w:rsidP="006561CF">
      <w:pPr>
        <w:rPr>
          <w:lang w:val="id-ID"/>
        </w:rPr>
      </w:pPr>
    </w:p>
    <w:p w:rsidR="000325A9" w:rsidRDefault="000325A9" w:rsidP="006561CF">
      <w:pPr>
        <w:rPr>
          <w:lang w:val="id-ID"/>
        </w:rPr>
      </w:pPr>
    </w:p>
    <w:p w:rsidR="000325A9" w:rsidRDefault="000325A9" w:rsidP="006561CF">
      <w:pPr>
        <w:rPr>
          <w:lang w:val="id-ID"/>
        </w:rPr>
      </w:pPr>
    </w:p>
    <w:p w:rsidR="000325A9" w:rsidRPr="000325A9" w:rsidRDefault="000325A9" w:rsidP="000325A9">
      <w:pPr>
        <w:widowControl w:val="0"/>
        <w:overflowPunct w:val="0"/>
        <w:autoSpaceDE w:val="0"/>
        <w:autoSpaceDN w:val="0"/>
        <w:adjustRightInd w:val="0"/>
        <w:spacing w:line="480" w:lineRule="auto"/>
        <w:ind w:left="567" w:firstLine="567"/>
        <w:rPr>
          <w:rFonts w:ascii="Arial Narrow" w:hAnsi="Arial Narrow"/>
          <w:sz w:val="24"/>
          <w:szCs w:val="24"/>
        </w:rPr>
      </w:pPr>
      <w:r w:rsidRPr="000325A9">
        <w:rPr>
          <w:rFonts w:ascii="Arial Narrow" w:hAnsi="Arial Narrow"/>
          <w:sz w:val="24"/>
          <w:szCs w:val="24"/>
        </w:rPr>
        <w:lastRenderedPageBreak/>
        <w:t xml:space="preserve">Dari pencarian A* diatas didapat 3 Jalur yaitu jalur A–C–D–E–G memiliki total </w:t>
      </w:r>
      <w:r w:rsidRPr="000325A9">
        <w:rPr>
          <w:rFonts w:ascii="Arial Narrow" w:hAnsi="Arial Narrow"/>
          <w:i/>
          <w:iCs/>
          <w:sz w:val="24"/>
          <w:szCs w:val="24"/>
        </w:rPr>
        <w:t>f(n)</w:t>
      </w:r>
      <w:r w:rsidRPr="000325A9">
        <w:rPr>
          <w:rFonts w:ascii="Arial Narrow" w:hAnsi="Arial Narrow"/>
          <w:sz w:val="24"/>
          <w:szCs w:val="24"/>
        </w:rPr>
        <w:t xml:space="preserve"> yang didapat adalah:</w:t>
      </w:r>
    </w:p>
    <w:p w:rsidR="000325A9" w:rsidRPr="000325A9" w:rsidRDefault="000325A9" w:rsidP="000325A9">
      <w:pPr>
        <w:widowControl w:val="0"/>
        <w:overflowPunct w:val="0"/>
        <w:autoSpaceDE w:val="0"/>
        <w:autoSpaceDN w:val="0"/>
        <w:adjustRightInd w:val="0"/>
        <w:spacing w:line="480" w:lineRule="auto"/>
        <w:ind w:left="567" w:firstLine="567"/>
        <w:rPr>
          <w:rFonts w:ascii="Arial Narrow" w:hAnsi="Arial Narrow"/>
          <w:sz w:val="24"/>
          <w:szCs w:val="24"/>
        </w:rPr>
      </w:pPr>
    </w:p>
    <w:p w:rsidR="000325A9" w:rsidRPr="000325A9" w:rsidRDefault="000325A9" w:rsidP="000325A9">
      <w:pPr>
        <w:widowControl w:val="0"/>
        <w:overflowPunct w:val="0"/>
        <w:autoSpaceDE w:val="0"/>
        <w:autoSpaceDN w:val="0"/>
        <w:adjustRightInd w:val="0"/>
        <w:spacing w:line="480" w:lineRule="auto"/>
        <w:ind w:left="567"/>
        <w:rPr>
          <w:rFonts w:ascii="Arial Narrow" w:hAnsi="Arial Narrow"/>
          <w:sz w:val="24"/>
          <w:szCs w:val="24"/>
        </w:rPr>
      </w:pPr>
      <w:r w:rsidRPr="000325A9">
        <w:rPr>
          <w:rFonts w:ascii="Arial Narrow" w:hAnsi="Arial Narrow"/>
          <w:sz w:val="24"/>
          <w:szCs w:val="24"/>
        </w:rPr>
        <w:t>16,211103 + 16.486833 + 24 + 29,3693  =</w:t>
      </w:r>
    </w:p>
    <w:p w:rsidR="000325A9" w:rsidRPr="000325A9" w:rsidRDefault="000325A9" w:rsidP="000325A9">
      <w:pPr>
        <w:widowControl w:val="0"/>
        <w:overflowPunct w:val="0"/>
        <w:autoSpaceDE w:val="0"/>
        <w:autoSpaceDN w:val="0"/>
        <w:adjustRightInd w:val="0"/>
        <w:spacing w:line="480" w:lineRule="auto"/>
        <w:ind w:left="567"/>
        <w:rPr>
          <w:rFonts w:ascii="Arial Narrow" w:hAnsi="Arial Narrow"/>
          <w:sz w:val="24"/>
          <w:szCs w:val="24"/>
        </w:rPr>
      </w:pPr>
      <w:r w:rsidRPr="000325A9">
        <w:rPr>
          <w:rFonts w:ascii="Arial Narrow" w:hAnsi="Arial Narrow"/>
          <w:sz w:val="24"/>
          <w:szCs w:val="24"/>
        </w:rPr>
        <w:t xml:space="preserve">86.067236 x 620 = 53792 meter, dalam Kilometer = 53,792 km, </w:t>
      </w:r>
    </w:p>
    <w:p w:rsidR="000325A9" w:rsidRPr="000325A9" w:rsidRDefault="000325A9" w:rsidP="000325A9">
      <w:pPr>
        <w:widowControl w:val="0"/>
        <w:overflowPunct w:val="0"/>
        <w:autoSpaceDE w:val="0"/>
        <w:autoSpaceDN w:val="0"/>
        <w:adjustRightInd w:val="0"/>
        <w:spacing w:line="480" w:lineRule="auto"/>
        <w:ind w:left="567" w:firstLine="567"/>
        <w:rPr>
          <w:rFonts w:ascii="Arial Narrow" w:hAnsi="Arial Narrow"/>
          <w:sz w:val="24"/>
          <w:szCs w:val="24"/>
        </w:rPr>
      </w:pPr>
      <w:r w:rsidRPr="000325A9">
        <w:rPr>
          <w:rFonts w:ascii="Arial Narrow" w:hAnsi="Arial Narrow"/>
          <w:sz w:val="24"/>
          <w:szCs w:val="24"/>
        </w:rPr>
        <w:t xml:space="preserve">Jalur kedua yaitu A – B – D – E – G memiliki total </w:t>
      </w:r>
      <w:r w:rsidRPr="000325A9">
        <w:rPr>
          <w:rFonts w:ascii="Arial Narrow" w:hAnsi="Arial Narrow"/>
          <w:i/>
          <w:iCs/>
          <w:sz w:val="24"/>
          <w:szCs w:val="24"/>
        </w:rPr>
        <w:t>f(n)</w:t>
      </w:r>
      <w:r w:rsidRPr="000325A9">
        <w:rPr>
          <w:rFonts w:ascii="Arial Narrow" w:hAnsi="Arial Narrow"/>
          <w:sz w:val="24"/>
          <w:szCs w:val="24"/>
        </w:rPr>
        <w:t xml:space="preserve"> yang didapat adalah: </w:t>
      </w:r>
    </w:p>
    <w:p w:rsidR="000325A9" w:rsidRPr="000325A9" w:rsidRDefault="000325A9" w:rsidP="000325A9">
      <w:pPr>
        <w:widowControl w:val="0"/>
        <w:overflowPunct w:val="0"/>
        <w:autoSpaceDE w:val="0"/>
        <w:autoSpaceDN w:val="0"/>
        <w:adjustRightInd w:val="0"/>
        <w:spacing w:line="480" w:lineRule="auto"/>
        <w:ind w:left="567"/>
        <w:rPr>
          <w:rFonts w:ascii="Arial Narrow" w:hAnsi="Arial Narrow"/>
          <w:sz w:val="24"/>
          <w:szCs w:val="24"/>
        </w:rPr>
      </w:pPr>
      <w:r w:rsidRPr="000325A9">
        <w:rPr>
          <w:rFonts w:ascii="Arial Narrow" w:hAnsi="Arial Narrow"/>
          <w:sz w:val="24"/>
          <w:szCs w:val="24"/>
        </w:rPr>
        <w:t>5,24 + 16,4004 + 24 + 29,3693 =</w:t>
      </w:r>
    </w:p>
    <w:p w:rsidR="000325A9" w:rsidRPr="000325A9" w:rsidRDefault="000325A9" w:rsidP="000325A9">
      <w:pPr>
        <w:widowControl w:val="0"/>
        <w:overflowPunct w:val="0"/>
        <w:autoSpaceDE w:val="0"/>
        <w:autoSpaceDN w:val="0"/>
        <w:adjustRightInd w:val="0"/>
        <w:spacing w:line="480" w:lineRule="auto"/>
        <w:ind w:left="567"/>
        <w:rPr>
          <w:rFonts w:ascii="Arial Narrow" w:hAnsi="Arial Narrow"/>
          <w:sz w:val="24"/>
          <w:szCs w:val="24"/>
        </w:rPr>
      </w:pPr>
      <w:r w:rsidRPr="000325A9">
        <w:rPr>
          <w:rFonts w:ascii="Arial Narrow" w:hAnsi="Arial Narrow"/>
          <w:sz w:val="24"/>
          <w:szCs w:val="24"/>
        </w:rPr>
        <w:t xml:space="preserve">75,04934 x 620 = 46905 meter, dalam Kilometer = 46,905 km, </w:t>
      </w:r>
    </w:p>
    <w:p w:rsidR="000325A9" w:rsidRPr="000325A9" w:rsidRDefault="000325A9" w:rsidP="000325A9">
      <w:pPr>
        <w:widowControl w:val="0"/>
        <w:overflowPunct w:val="0"/>
        <w:autoSpaceDE w:val="0"/>
        <w:autoSpaceDN w:val="0"/>
        <w:adjustRightInd w:val="0"/>
        <w:spacing w:line="480" w:lineRule="auto"/>
        <w:ind w:left="567" w:firstLine="567"/>
        <w:rPr>
          <w:rFonts w:ascii="Arial Narrow" w:hAnsi="Arial Narrow"/>
          <w:sz w:val="24"/>
          <w:szCs w:val="24"/>
        </w:rPr>
      </w:pPr>
      <w:r w:rsidRPr="000325A9">
        <w:rPr>
          <w:rFonts w:ascii="Arial Narrow" w:hAnsi="Arial Narrow"/>
          <w:sz w:val="24"/>
          <w:szCs w:val="24"/>
        </w:rPr>
        <w:t xml:space="preserve">Jalur terakhir yaitu A–B–F–G memiliki total </w:t>
      </w:r>
      <w:r w:rsidRPr="000325A9">
        <w:rPr>
          <w:rFonts w:ascii="Arial Narrow" w:hAnsi="Arial Narrow"/>
          <w:i/>
          <w:iCs/>
          <w:sz w:val="24"/>
          <w:szCs w:val="24"/>
        </w:rPr>
        <w:t>f(n)</w:t>
      </w:r>
      <w:r w:rsidRPr="000325A9">
        <w:rPr>
          <w:rFonts w:ascii="Arial Narrow" w:hAnsi="Arial Narrow"/>
          <w:sz w:val="24"/>
          <w:szCs w:val="24"/>
        </w:rPr>
        <w:t xml:space="preserve"> yang didapat adalah:</w:t>
      </w:r>
    </w:p>
    <w:p w:rsidR="000325A9" w:rsidRPr="000325A9" w:rsidRDefault="000325A9" w:rsidP="000325A9">
      <w:pPr>
        <w:widowControl w:val="0"/>
        <w:overflowPunct w:val="0"/>
        <w:autoSpaceDE w:val="0"/>
        <w:autoSpaceDN w:val="0"/>
        <w:adjustRightInd w:val="0"/>
        <w:spacing w:line="480" w:lineRule="auto"/>
        <w:ind w:left="567"/>
        <w:rPr>
          <w:rFonts w:ascii="Arial Narrow" w:hAnsi="Arial Narrow"/>
          <w:sz w:val="24"/>
          <w:szCs w:val="24"/>
        </w:rPr>
      </w:pPr>
      <w:r w:rsidRPr="000325A9">
        <w:rPr>
          <w:rFonts w:ascii="Arial Narrow" w:hAnsi="Arial Narrow"/>
          <w:sz w:val="24"/>
          <w:szCs w:val="24"/>
        </w:rPr>
        <w:t>5,24 + 44,84943 + 23,49 =</w:t>
      </w:r>
    </w:p>
    <w:p w:rsidR="000325A9" w:rsidRPr="000325A9" w:rsidRDefault="000325A9" w:rsidP="000325A9">
      <w:pPr>
        <w:widowControl w:val="0"/>
        <w:overflowPunct w:val="0"/>
        <w:autoSpaceDE w:val="0"/>
        <w:autoSpaceDN w:val="0"/>
        <w:adjustRightInd w:val="0"/>
        <w:spacing w:line="480" w:lineRule="auto"/>
        <w:ind w:left="567"/>
        <w:rPr>
          <w:rFonts w:ascii="Arial Narrow" w:hAnsi="Arial Narrow"/>
          <w:sz w:val="24"/>
          <w:szCs w:val="24"/>
        </w:rPr>
      </w:pPr>
      <w:r w:rsidRPr="000325A9">
        <w:rPr>
          <w:rFonts w:ascii="Arial Narrow" w:hAnsi="Arial Narrow"/>
          <w:sz w:val="24"/>
          <w:szCs w:val="24"/>
        </w:rPr>
        <w:t xml:space="preserve">73,57943 x 620 = 45987 meter, dalam Kilometer = 45,987 km. </w:t>
      </w:r>
    </w:p>
    <w:p w:rsidR="006561CF" w:rsidRPr="000325A9" w:rsidRDefault="000325A9" w:rsidP="000325A9">
      <w:pPr>
        <w:widowControl w:val="0"/>
        <w:overflowPunct w:val="0"/>
        <w:autoSpaceDE w:val="0"/>
        <w:autoSpaceDN w:val="0"/>
        <w:adjustRightInd w:val="0"/>
        <w:spacing w:line="480" w:lineRule="auto"/>
        <w:ind w:left="567" w:firstLine="567"/>
        <w:rPr>
          <w:rFonts w:ascii="Arial Narrow" w:hAnsi="Arial Narrow"/>
          <w:sz w:val="24"/>
          <w:szCs w:val="24"/>
        </w:rPr>
      </w:pPr>
      <w:r w:rsidRPr="000325A9">
        <w:rPr>
          <w:rFonts w:ascii="Arial Narrow" w:hAnsi="Arial Narrow"/>
          <w:sz w:val="24"/>
          <w:szCs w:val="24"/>
        </w:rPr>
        <w:t>Maka dapat disimpulkan jalur terdekat diantara tiga jalur diatas yaitu terdapat pada jalur ketiga A–B–F–G antara serang – Palima – Ciomas</w:t>
      </w:r>
      <w:r>
        <w:rPr>
          <w:rFonts w:ascii="Arial Narrow" w:hAnsi="Arial Narrow"/>
          <w:sz w:val="24"/>
          <w:szCs w:val="24"/>
        </w:rPr>
        <w:t xml:space="preserve"> – Menes dengan jarak 45,987 km</w:t>
      </w:r>
      <w:r w:rsidR="0046429C">
        <w:rPr>
          <w:noProof/>
          <w:lang w:eastAsia="en-US"/>
        </w:rPr>
        <mc:AlternateContent>
          <mc:Choice Requires="wpg">
            <w:drawing>
              <wp:anchor distT="0" distB="0" distL="114300" distR="114300" simplePos="0" relativeHeight="251660800" behindDoc="0" locked="0" layoutInCell="1" allowOverlap="1">
                <wp:simplePos x="0" y="0"/>
                <wp:positionH relativeFrom="column">
                  <wp:posOffset>1102995</wp:posOffset>
                </wp:positionH>
                <wp:positionV relativeFrom="paragraph">
                  <wp:posOffset>6398260</wp:posOffset>
                </wp:positionV>
                <wp:extent cx="5772150" cy="4047490"/>
                <wp:effectExtent l="3175" t="1905" r="0" b="17780"/>
                <wp:wrapNone/>
                <wp:docPr id="22037" name="Group 22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4047490"/>
                          <a:chOff x="-371475" y="0"/>
                          <a:chExt cx="5772150" cy="4047490"/>
                        </a:xfrm>
                      </wpg:grpSpPr>
                      <wps:wsp>
                        <wps:cNvPr id="22038" name="Rounded Rectangle 324"/>
                        <wps:cNvSpPr>
                          <a:spLocks noChangeArrowheads="1"/>
                        </wps:cNvSpPr>
                        <wps:spPr bwMode="auto">
                          <a:xfrm>
                            <a:off x="2419350" y="371475"/>
                            <a:ext cx="990600" cy="495300"/>
                          </a:xfrm>
                          <a:prstGeom prst="roundRect">
                            <a:avLst>
                              <a:gd name="adj" fmla="val 16667"/>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A</w:t>
                              </w:r>
                            </w:p>
                            <w:p w:rsidR="000325A9" w:rsidRPr="00161897" w:rsidRDefault="000325A9" w:rsidP="000325A9">
                              <w:pPr>
                                <w:jc w:val="center"/>
                                <w:rPr>
                                  <w:color w:val="000000" w:themeColor="text1"/>
                                  <w:sz w:val="24"/>
                                  <w:szCs w:val="24"/>
                                </w:rPr>
                              </w:pPr>
                              <w:r w:rsidRPr="00161897">
                                <w:rPr>
                                  <w:color w:val="000000" w:themeColor="text1"/>
                                  <w:sz w:val="24"/>
                                  <w:szCs w:val="24"/>
                                </w:rPr>
                                <w:t>(5,1)</w:t>
                              </w:r>
                            </w:p>
                          </w:txbxContent>
                        </wps:txbx>
                        <wps:bodyPr rot="0" vert="horz" wrap="square" lIns="91440" tIns="45720" rIns="91440" bIns="45720" anchor="ctr" anchorCtr="0" upright="1">
                          <a:noAutofit/>
                        </wps:bodyPr>
                      </wps:wsp>
                      <wps:wsp>
                        <wps:cNvPr id="22039" name="Rounded Rectangle 325"/>
                        <wps:cNvSpPr>
                          <a:spLocks noChangeArrowheads="1"/>
                        </wps:cNvSpPr>
                        <wps:spPr bwMode="auto">
                          <a:xfrm>
                            <a:off x="2419350" y="1162050"/>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B</w:t>
                              </w:r>
                            </w:p>
                            <w:p w:rsidR="000325A9" w:rsidRPr="00161897" w:rsidRDefault="000325A9" w:rsidP="000325A9">
                              <w:pPr>
                                <w:jc w:val="center"/>
                                <w:rPr>
                                  <w:color w:val="000000" w:themeColor="text1"/>
                                  <w:sz w:val="24"/>
                                  <w:szCs w:val="24"/>
                                </w:rPr>
                              </w:pPr>
                              <w:r w:rsidRPr="00161897">
                                <w:rPr>
                                  <w:color w:val="000000" w:themeColor="text1"/>
                                  <w:sz w:val="24"/>
                                  <w:szCs w:val="24"/>
                                </w:rPr>
                                <w:t>(7,2)</w:t>
                              </w:r>
                            </w:p>
                          </w:txbxContent>
                        </wps:txbx>
                        <wps:bodyPr rot="0" vert="horz" wrap="square" lIns="91440" tIns="45720" rIns="91440" bIns="45720" anchor="ctr" anchorCtr="0" upright="1">
                          <a:noAutofit/>
                        </wps:bodyPr>
                      </wps:wsp>
                      <wps:wsp>
                        <wps:cNvPr id="22040" name="Elbow Connector 326"/>
                        <wps:cNvCnPr>
                          <a:cxnSpLocks noChangeShapeType="1"/>
                        </wps:cNvCnPr>
                        <wps:spPr bwMode="auto">
                          <a:xfrm>
                            <a:off x="2914650" y="866775"/>
                            <a:ext cx="10048" cy="293496"/>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41" name="Text Box 330"/>
                        <wps:cNvSpPr txBox="1">
                          <a:spLocks noChangeArrowheads="1"/>
                        </wps:cNvSpPr>
                        <wps:spPr bwMode="auto">
                          <a:xfrm>
                            <a:off x="3124200" y="847725"/>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autoSpaceDE w:val="0"/>
                                <w:autoSpaceDN w:val="0"/>
                                <w:adjustRightInd w:val="0"/>
                                <w:rPr>
                                  <w:i/>
                                  <w:sz w:val="24"/>
                                  <w:szCs w:val="24"/>
                                </w:rPr>
                              </w:pPr>
                              <w:r w:rsidRPr="00161897">
                                <w:rPr>
                                  <w:i/>
                                  <w:sz w:val="24"/>
                                  <w:szCs w:val="24"/>
                                </w:rPr>
                                <w:t>f(n) = h(n) + g(n)</w:t>
                              </w:r>
                            </w:p>
                            <w:p w:rsidR="000325A9" w:rsidRPr="00161897" w:rsidRDefault="000325A9" w:rsidP="000325A9">
                              <w:pPr>
                                <w:autoSpaceDE w:val="0"/>
                                <w:autoSpaceDN w:val="0"/>
                                <w:adjustRightInd w:val="0"/>
                                <w:rPr>
                                  <w:sz w:val="24"/>
                                  <w:szCs w:val="24"/>
                                </w:rPr>
                              </w:pPr>
                              <w:r w:rsidRPr="00161897">
                                <w:rPr>
                                  <w:i/>
                                  <w:sz w:val="24"/>
                                  <w:szCs w:val="24"/>
                                </w:rPr>
                                <w:t xml:space="preserve">       </w:t>
                              </w:r>
                              <w:r w:rsidRPr="00161897">
                                <w:rPr>
                                  <w:sz w:val="24"/>
                                  <w:szCs w:val="24"/>
                                </w:rPr>
                                <w:t>= 2,24 + 3 = 5,24</w:t>
                              </w:r>
                            </w:p>
                            <w:p w:rsidR="000325A9" w:rsidRPr="00161897" w:rsidRDefault="000325A9" w:rsidP="000325A9"/>
                          </w:txbxContent>
                        </wps:txbx>
                        <wps:bodyPr rot="0" vert="horz" wrap="square" lIns="91440" tIns="45720" rIns="91440" bIns="45720" anchor="t" anchorCtr="0" upright="1">
                          <a:noAutofit/>
                        </wps:bodyPr>
                      </wps:wsp>
                      <wps:wsp>
                        <wps:cNvPr id="1441" name="Rounded Rectangle 337"/>
                        <wps:cNvSpPr>
                          <a:spLocks noChangeArrowheads="1"/>
                        </wps:cNvSpPr>
                        <wps:spPr bwMode="auto">
                          <a:xfrm>
                            <a:off x="1285875" y="196215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D</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10,10</w:t>
                              </w:r>
                              <w:r w:rsidRPr="00161897">
                                <w:rPr>
                                  <w:color w:val="000000" w:themeColor="text1"/>
                                  <w:sz w:val="24"/>
                                  <w:szCs w:val="24"/>
                                </w:rPr>
                                <w:t>)</w:t>
                              </w:r>
                            </w:p>
                          </w:txbxContent>
                        </wps:txbx>
                        <wps:bodyPr rot="0" vert="horz" wrap="square" lIns="91440" tIns="45720" rIns="91440" bIns="45720" anchor="ctr" anchorCtr="0" upright="1">
                          <a:noAutofit/>
                        </wps:bodyPr>
                      </wps:wsp>
                      <wps:wsp>
                        <wps:cNvPr id="1442" name="Text Box 339"/>
                        <wps:cNvSpPr txBox="1">
                          <a:spLocks noChangeArrowheads="1"/>
                        </wps:cNvSpPr>
                        <wps:spPr bwMode="auto">
                          <a:xfrm>
                            <a:off x="809626" y="1590675"/>
                            <a:ext cx="2019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161897" w:rsidRDefault="000325A9" w:rsidP="000325A9"/>
                          </w:txbxContent>
                        </wps:txbx>
                        <wps:bodyPr rot="0" vert="horz" wrap="square" lIns="91440" tIns="45720" rIns="91440" bIns="45720" anchor="t" anchorCtr="0" upright="1">
                          <a:noAutofit/>
                        </wps:bodyPr>
                      </wps:wsp>
                      <wps:wsp>
                        <wps:cNvPr id="1443" name="Text Box 341"/>
                        <wps:cNvSpPr txBox="1">
                          <a:spLocks noChangeArrowheads="1"/>
                        </wps:cNvSpPr>
                        <wps:spPr bwMode="auto">
                          <a:xfrm>
                            <a:off x="3514725" y="1504950"/>
                            <a:ext cx="18859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161897">
                                <w:rPr>
                                  <w:i/>
                                  <w:szCs w:val="24"/>
                                </w:rPr>
                                <w:t>f</w:t>
                              </w:r>
                              <w:r w:rsidRPr="001630D5">
                                <w:rPr>
                                  <w:i/>
                                  <w:szCs w:val="24"/>
                                </w:rPr>
                                <w:t xml:space="preserve"> </w:t>
                              </w: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161897" w:rsidRDefault="000325A9" w:rsidP="000325A9"/>
                          </w:txbxContent>
                        </wps:txbx>
                        <wps:bodyPr rot="0" vert="horz" wrap="square" lIns="91440" tIns="45720" rIns="91440" bIns="45720" anchor="t" anchorCtr="0" upright="1">
                          <a:noAutofit/>
                        </wps:bodyPr>
                      </wps:wsp>
                      <wps:wsp>
                        <wps:cNvPr id="1444" name="Rounded Rectangle 342"/>
                        <wps:cNvSpPr>
                          <a:spLocks noChangeArrowheads="1"/>
                        </wps:cNvSpPr>
                        <wps:spPr bwMode="auto">
                          <a:xfrm>
                            <a:off x="3533775" y="198120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F</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22,15</w:t>
                              </w:r>
                              <w:r w:rsidRPr="00161897">
                                <w:rPr>
                                  <w:color w:val="000000" w:themeColor="text1"/>
                                  <w:sz w:val="24"/>
                                  <w:szCs w:val="24"/>
                                </w:rPr>
                                <w:t>)</w:t>
                              </w:r>
                            </w:p>
                          </w:txbxContent>
                        </wps:txbx>
                        <wps:bodyPr rot="0" vert="horz" wrap="square" lIns="91440" tIns="45720" rIns="91440" bIns="45720" anchor="ctr" anchorCtr="0" upright="1">
                          <a:noAutofit/>
                        </wps:bodyPr>
                      </wps:wsp>
                      <wps:wsp>
                        <wps:cNvPr id="1445" name="Elbow Connector 344"/>
                        <wps:cNvCnPr>
                          <a:cxnSpLocks noChangeShapeType="1"/>
                        </wps:cNvCnPr>
                        <wps:spPr bwMode="auto">
                          <a:xfrm flipV="1">
                            <a:off x="2276475" y="1971675"/>
                            <a:ext cx="640080" cy="188595"/>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46" name="Elbow Connector 345"/>
                        <wps:cNvCnPr>
                          <a:cxnSpLocks noChangeShapeType="1"/>
                        </wps:cNvCnPr>
                        <wps:spPr bwMode="auto">
                          <a:xfrm flipH="1" flipV="1">
                            <a:off x="2914650" y="1971675"/>
                            <a:ext cx="616585" cy="176530"/>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47" name="Elbow Connector 346"/>
                        <wps:cNvCnPr>
                          <a:cxnSpLocks noChangeShapeType="1"/>
                        </wps:cNvCnPr>
                        <wps:spPr bwMode="auto">
                          <a:xfrm>
                            <a:off x="2914650" y="16668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48" name="Rounded Rectangle 349"/>
                        <wps:cNvSpPr>
                          <a:spLocks noChangeArrowheads="1"/>
                        </wps:cNvSpPr>
                        <wps:spPr bwMode="auto">
                          <a:xfrm>
                            <a:off x="1295400" y="2762250"/>
                            <a:ext cx="989965" cy="49466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E</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16,18</w:t>
                              </w:r>
                              <w:r w:rsidRPr="00161897">
                                <w:rPr>
                                  <w:color w:val="000000" w:themeColor="text1"/>
                                  <w:sz w:val="24"/>
                                  <w:szCs w:val="24"/>
                                </w:rPr>
                                <w:t>)</w:t>
                              </w:r>
                            </w:p>
                          </w:txbxContent>
                        </wps:txbx>
                        <wps:bodyPr rot="0" vert="horz" wrap="square" lIns="91440" tIns="45720" rIns="91440" bIns="45720" anchor="ctr" anchorCtr="0" upright="1">
                          <a:noAutofit/>
                        </wps:bodyPr>
                      </wps:wsp>
                      <wps:wsp>
                        <wps:cNvPr id="1449" name="Elbow Connector 350"/>
                        <wps:cNvCnPr>
                          <a:cxnSpLocks noChangeShapeType="1"/>
                        </wps:cNvCnPr>
                        <wps:spPr bwMode="auto">
                          <a:xfrm>
                            <a:off x="1771650" y="24669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50" name="Text Box 351"/>
                        <wps:cNvSpPr txBox="1">
                          <a:spLocks noChangeArrowheads="1"/>
                        </wps:cNvSpPr>
                        <wps:spPr bwMode="auto">
                          <a:xfrm>
                            <a:off x="228600" y="2486025"/>
                            <a:ext cx="14573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10 + 14 = 24</w:t>
                              </w:r>
                            </w:p>
                            <w:p w:rsidR="000325A9" w:rsidRPr="00161897" w:rsidRDefault="000325A9" w:rsidP="000325A9"/>
                          </w:txbxContent>
                        </wps:txbx>
                        <wps:bodyPr rot="0" vert="horz" wrap="square" lIns="91440" tIns="45720" rIns="91440" bIns="45720" anchor="t" anchorCtr="0" upright="1">
                          <a:noAutofit/>
                        </wps:bodyPr>
                      </wps:wsp>
                      <wps:wsp>
                        <wps:cNvPr id="1451" name="Rounded Rectangle 1472"/>
                        <wps:cNvSpPr>
                          <a:spLocks noChangeArrowheads="1"/>
                        </wps:cNvSpPr>
                        <wps:spPr bwMode="auto">
                          <a:xfrm>
                            <a:off x="3533775" y="2771775"/>
                            <a:ext cx="989965" cy="494665"/>
                          </a:xfrm>
                          <a:prstGeom prst="roundRect">
                            <a:avLst>
                              <a:gd name="adj" fmla="val 16667"/>
                            </a:avLst>
                          </a:prstGeom>
                          <a:solidFill>
                            <a:schemeClr val="lt1">
                              <a:lumMod val="100000"/>
                              <a:lumOff val="0"/>
                            </a:schemeClr>
                          </a:solidFill>
                          <a:ln w="25400" cap="flat" cmpd="sng" algn="ctr">
                            <a:solidFill>
                              <a:srgbClr val="00B0F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wps:txbx>
                        <wps:bodyPr rot="0" vert="horz" wrap="square" lIns="91440" tIns="45720" rIns="91440" bIns="45720" anchor="ctr" anchorCtr="0" upright="1">
                          <a:noAutofit/>
                        </wps:bodyPr>
                      </wps:wsp>
                      <wps:wsp>
                        <wps:cNvPr id="1452" name="Elbow Connector 1474"/>
                        <wps:cNvCnPr>
                          <a:cxnSpLocks noChangeShapeType="1"/>
                        </wps:cNvCnPr>
                        <wps:spPr bwMode="auto">
                          <a:xfrm>
                            <a:off x="4010025" y="247650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53" name="Text Box 1475"/>
                        <wps:cNvSpPr txBox="1">
                          <a:spLocks noChangeArrowheads="1"/>
                        </wps:cNvSpPr>
                        <wps:spPr bwMode="auto">
                          <a:xfrm>
                            <a:off x="2476500" y="2419350"/>
                            <a:ext cx="1447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8,49 + 15 = 23,49</w:t>
                              </w:r>
                            </w:p>
                            <w:p w:rsidR="000325A9" w:rsidRPr="00161897" w:rsidRDefault="000325A9" w:rsidP="000325A9"/>
                          </w:txbxContent>
                        </wps:txbx>
                        <wps:bodyPr rot="0" vert="horz" wrap="square" lIns="91440" tIns="45720" rIns="91440" bIns="45720" anchor="t" anchorCtr="0" upright="1">
                          <a:noAutofit/>
                        </wps:bodyPr>
                      </wps:wsp>
                      <wps:wsp>
                        <wps:cNvPr id="1454" name="Rounded Rectangle 1479"/>
                        <wps:cNvSpPr>
                          <a:spLocks noChangeArrowheads="1"/>
                        </wps:cNvSpPr>
                        <wps:spPr bwMode="auto">
                          <a:xfrm>
                            <a:off x="1295400" y="3552825"/>
                            <a:ext cx="989965" cy="494665"/>
                          </a:xfrm>
                          <a:prstGeom prst="roundRect">
                            <a:avLst>
                              <a:gd name="adj" fmla="val 16667"/>
                            </a:avLst>
                          </a:prstGeom>
                          <a:solidFill>
                            <a:schemeClr val="lt1">
                              <a:lumMod val="100000"/>
                              <a:lumOff val="0"/>
                            </a:schemeClr>
                          </a:solidFill>
                          <a:ln w="25400" cap="flat" cmpd="sng" algn="ctr">
                            <a:solidFill>
                              <a:srgbClr val="00B0F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wps:txbx>
                        <wps:bodyPr rot="0" vert="horz" wrap="square" lIns="91440" tIns="45720" rIns="91440" bIns="45720" anchor="ctr" anchorCtr="0" upright="1">
                          <a:noAutofit/>
                        </wps:bodyPr>
                      </wps:wsp>
                      <wps:wsp>
                        <wps:cNvPr id="1455" name="Elbow Connector 1480"/>
                        <wps:cNvCnPr>
                          <a:cxnSpLocks noChangeShapeType="1"/>
                        </wps:cNvCnPr>
                        <wps:spPr bwMode="auto">
                          <a:xfrm>
                            <a:off x="1771650" y="325755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56" name="Text Box 1481"/>
                        <wps:cNvSpPr txBox="1">
                          <a:spLocks noChangeArrowheads="1"/>
                        </wps:cNvSpPr>
                        <wps:spPr bwMode="auto">
                          <a:xfrm>
                            <a:off x="-371475" y="3171825"/>
                            <a:ext cx="20288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12,</w:t>
                              </w:r>
                              <w:r>
                                <w:rPr>
                                  <w:szCs w:val="24"/>
                                </w:rPr>
                                <w:t>36932</w:t>
                              </w:r>
                              <w:r w:rsidRPr="00161897">
                                <w:rPr>
                                  <w:szCs w:val="24"/>
                                </w:rPr>
                                <w:t xml:space="preserve"> + 17 = 29,</w:t>
                              </w:r>
                              <w:r>
                                <w:rPr>
                                  <w:szCs w:val="24"/>
                                </w:rPr>
                                <w:t>3693</w:t>
                              </w:r>
                            </w:p>
                            <w:p w:rsidR="000325A9" w:rsidRPr="00161897" w:rsidRDefault="000325A9" w:rsidP="000325A9"/>
                          </w:txbxContent>
                        </wps:txbx>
                        <wps:bodyPr rot="0" vert="horz" wrap="square" lIns="91440" tIns="45720" rIns="91440" bIns="45720" anchor="t" anchorCtr="0" upright="1">
                          <a:noAutofit/>
                        </wps:bodyPr>
                      </wps:wsp>
                      <wpg:grpSp>
                        <wpg:cNvPr id="1457" name="Group 22048"/>
                        <wpg:cNvGrpSpPr>
                          <a:grpSpLocks/>
                        </wpg:cNvGrpSpPr>
                        <wpg:grpSpPr bwMode="auto">
                          <a:xfrm>
                            <a:off x="0" y="0"/>
                            <a:ext cx="4019550" cy="2228215"/>
                            <a:chOff x="0" y="0"/>
                            <a:chExt cx="4019864" cy="2228533"/>
                          </a:xfrm>
                        </wpg:grpSpPr>
                        <wps:wsp>
                          <wps:cNvPr id="1458" name="Text Box 1498"/>
                          <wps:cNvSpPr txBox="1">
                            <a:spLocks noChangeArrowheads="1"/>
                          </wps:cNvSpPr>
                          <wps:spPr bwMode="auto">
                            <a:xfrm>
                              <a:off x="1413827" y="0"/>
                              <a:ext cx="260603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Pr="00161897" w:rsidRDefault="000325A9" w:rsidP="000325A9"/>
                            </w:txbxContent>
                          </wps:txbx>
                          <wps:bodyPr rot="0" vert="horz" wrap="square" lIns="91440" tIns="45720" rIns="91440" bIns="45720" anchor="t" anchorCtr="0" upright="1">
                            <a:noAutofit/>
                          </wps:bodyPr>
                        </wps:wsp>
                        <wps:wsp>
                          <wps:cNvPr id="1459" name="Rounded Rectangle 1499"/>
                          <wps:cNvSpPr>
                            <a:spLocks noChangeArrowheads="1"/>
                          </wps:cNvSpPr>
                          <wps:spPr bwMode="auto">
                            <a:xfrm>
                              <a:off x="299403" y="390525"/>
                              <a:ext cx="989965"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C</w:t>
                                </w:r>
                              </w:p>
                              <w:p w:rsidR="000325A9" w:rsidRPr="00161897" w:rsidRDefault="000325A9" w:rsidP="000325A9">
                                <w:pPr>
                                  <w:jc w:val="center"/>
                                  <w:rPr>
                                    <w:color w:val="000000" w:themeColor="text1"/>
                                    <w:sz w:val="24"/>
                                    <w:szCs w:val="24"/>
                                  </w:rPr>
                                </w:pPr>
                                <w:r w:rsidRPr="00161897">
                                  <w:rPr>
                                    <w:color w:val="000000" w:themeColor="text1"/>
                                    <w:sz w:val="24"/>
                                    <w:szCs w:val="24"/>
                                  </w:rPr>
                                  <w:t>(1,7)</w:t>
                                </w:r>
                              </w:p>
                            </w:txbxContent>
                          </wps:txbx>
                          <wps:bodyPr rot="0" vert="horz" wrap="square" lIns="91440" tIns="45720" rIns="91440" bIns="45720" anchor="ctr" anchorCtr="0" upright="1">
                            <a:noAutofit/>
                          </wps:bodyPr>
                        </wps:wsp>
                        <wps:wsp>
                          <wps:cNvPr id="1460" name="Elbow Connector 1500"/>
                          <wps:cNvCnPr>
                            <a:cxnSpLocks noChangeShapeType="1"/>
                          </wps:cNvCnPr>
                          <wps:spPr bwMode="auto">
                            <a:xfrm rot="-5400000">
                              <a:off x="1837690" y="33338"/>
                              <a:ext cx="45085" cy="1123315"/>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61" name="Text Box 1501"/>
                          <wps:cNvSpPr txBox="1">
                            <a:spLocks noChangeArrowheads="1"/>
                          </wps:cNvSpPr>
                          <wps:spPr bwMode="auto">
                            <a:xfrm>
                              <a:off x="51753" y="990600"/>
                              <a:ext cx="2082014"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161897" w:rsidRDefault="000325A9" w:rsidP="000325A9"/>
                            </w:txbxContent>
                          </wps:txbx>
                          <wps:bodyPr rot="0" vert="horz" wrap="square" lIns="91440" tIns="45720" rIns="91440" bIns="45720" anchor="t" anchorCtr="0" upright="1">
                            <a:noAutofit/>
                          </wps:bodyPr>
                        </wps:wsp>
                        <wps:wsp>
                          <wps:cNvPr id="1462" name="Elbow Connector 1502"/>
                          <wps:cNvCnPr>
                            <a:cxnSpLocks noChangeShapeType="1"/>
                          </wps:cNvCnPr>
                          <wps:spPr bwMode="auto">
                            <a:xfrm rot="16200000" flipH="1">
                              <a:off x="-172085" y="776288"/>
                              <a:ext cx="1624330" cy="1280160"/>
                            </a:xfrm>
                            <a:prstGeom prst="bentConnector3">
                              <a:avLst>
                                <a:gd name="adj1" fmla="val 99333"/>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463" name="Elbow Connector 1503"/>
                          <wps:cNvCnPr>
                            <a:cxnSpLocks noChangeShapeType="1"/>
                          </wps:cNvCnPr>
                          <wps:spPr bwMode="auto">
                            <a:xfrm rot="-5400000">
                              <a:off x="147003" y="457200"/>
                              <a:ext cx="8890"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_x0000_s1110" style="position:absolute;left:0;text-align:left;margin-left:86.85pt;margin-top:503.8pt;width:454.5pt;height:318.7pt;z-index:251673600;mso-width-relative:margin" coordorigin="-3714" coordsize="57721,4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">
                <v:roundrect id="Rounded Rectangle 324" o:spid="_x0000_s1111" style="position:absolute;left:24193;top:3714;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" filled="f" strokecolor="red"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A</w:t>
                        </w:r>
                      </w:p>
                      <w:p w:rsidR="000325A9" w:rsidRPr="00161897" w:rsidRDefault="000325A9" w:rsidP="000325A9">
                        <w:pPr>
                          <w:jc w:val="center"/>
                          <w:rPr>
                            <w:color w:val="000000" w:themeColor="text1"/>
                            <w:sz w:val="24"/>
                            <w:szCs w:val="24"/>
                          </w:rPr>
                        </w:pPr>
                        <w:r w:rsidRPr="00161897">
                          <w:rPr>
                            <w:color w:val="000000" w:themeColor="text1"/>
                            <w:sz w:val="24"/>
                            <w:szCs w:val="24"/>
                          </w:rPr>
                          <w:t>(5,1)</w:t>
                        </w:r>
                      </w:p>
                    </w:txbxContent>
                  </v:textbox>
                </v:roundrect>
                <v:roundrect id="Rounded Rectangle 325" o:spid="_x0000_s1112" style="position:absolute;left:24193;top:11620;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B</w:t>
                        </w:r>
                      </w:p>
                      <w:p w:rsidR="000325A9" w:rsidRPr="00161897" w:rsidRDefault="000325A9" w:rsidP="000325A9">
                        <w:pPr>
                          <w:jc w:val="center"/>
                          <w:rPr>
                            <w:color w:val="000000" w:themeColor="text1"/>
                            <w:sz w:val="24"/>
                            <w:szCs w:val="24"/>
                          </w:rPr>
                        </w:pPr>
                        <w:r w:rsidRPr="00161897">
                          <w:rPr>
                            <w:color w:val="000000" w:themeColor="text1"/>
                            <w:sz w:val="24"/>
                            <w:szCs w:val="24"/>
                          </w:rPr>
                          <w:t>(7,2)</w:t>
                        </w:r>
                      </w:p>
                    </w:txbxContent>
                  </v:textbox>
                </v:roundrect>
                <v:shape id="Elbow Connector 326" o:spid="_x0000_s1113" type="#_x0000_t34" style="position:absolute;left:29146;top:8667;width:100;height:29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" strokecolor="black [3040]" strokeweight="1pt"/>
                <v:shape id="Text Box 330" o:spid="_x0000_s1114" type="#_x0000_t202" style="position:absolute;left:31242;top:8477;width:14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" filled="f" stroked="f" strokeweight=".5pt">
                  <v:textbox>
                    <w:txbxContent>
                      <w:p w:rsidR="000325A9" w:rsidRPr="00161897" w:rsidRDefault="000325A9" w:rsidP="000325A9">
                        <w:pPr>
                          <w:autoSpaceDE w:val="0"/>
                          <w:autoSpaceDN w:val="0"/>
                          <w:adjustRightInd w:val="0"/>
                          <w:rPr>
                            <w:i/>
                            <w:sz w:val="24"/>
                            <w:szCs w:val="24"/>
                          </w:rPr>
                        </w:pPr>
                        <w:r w:rsidRPr="00161897">
                          <w:rPr>
                            <w:i/>
                            <w:sz w:val="24"/>
                            <w:szCs w:val="24"/>
                          </w:rPr>
                          <w:t>f(n) = h(n) + g(n)</w:t>
                        </w:r>
                      </w:p>
                      <w:p w:rsidR="000325A9" w:rsidRPr="00161897" w:rsidRDefault="000325A9" w:rsidP="000325A9">
                        <w:pPr>
                          <w:autoSpaceDE w:val="0"/>
                          <w:autoSpaceDN w:val="0"/>
                          <w:adjustRightInd w:val="0"/>
                          <w:rPr>
                            <w:sz w:val="24"/>
                            <w:szCs w:val="24"/>
                          </w:rPr>
                        </w:pPr>
                        <w:r w:rsidRPr="00161897">
                          <w:rPr>
                            <w:i/>
                            <w:sz w:val="24"/>
                            <w:szCs w:val="24"/>
                          </w:rPr>
                          <w:t xml:space="preserve">       </w:t>
                        </w:r>
                        <w:r w:rsidRPr="00161897">
                          <w:rPr>
                            <w:sz w:val="24"/>
                            <w:szCs w:val="24"/>
                          </w:rPr>
                          <w:t>= 2,24 + 3 = 5,24</w:t>
                        </w:r>
                      </w:p>
                      <w:p w:rsidR="000325A9" w:rsidRPr="00161897" w:rsidRDefault="000325A9" w:rsidP="000325A9"/>
                    </w:txbxContent>
                  </v:textbox>
                </v:shape>
                <v:roundrect id="Rounded Rectangle 337" o:spid="_x0000_s1115" style="position:absolute;left:12858;top:19621;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" fillcolor="white [3201]" strokecolor="#7030a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D</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10,10</w:t>
                        </w:r>
                        <w:r w:rsidRPr="00161897">
                          <w:rPr>
                            <w:color w:val="000000" w:themeColor="text1"/>
                            <w:sz w:val="24"/>
                            <w:szCs w:val="24"/>
                          </w:rPr>
                          <w:t>)</w:t>
                        </w:r>
                      </w:p>
                    </w:txbxContent>
                  </v:textbox>
                </v:roundrect>
                <v:shape id="Text Box 339" o:spid="_x0000_s1116" type="#_x0000_t202" style="position:absolute;left:8096;top:15906;width:2019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161897" w:rsidRDefault="000325A9" w:rsidP="000325A9"/>
                    </w:txbxContent>
                  </v:textbox>
                </v:shape>
                <v:shape id="Text Box 341" o:spid="_x0000_s1117" type="#_x0000_t202" style="position:absolute;left:35147;top:15049;width:1885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" filled="f" stroked="f" strokeweight=".5pt">
                  <v:textbox>
                    <w:txbxContent>
                      <w:p w:rsidR="000325A9" w:rsidRPr="00E21B2B" w:rsidRDefault="000325A9" w:rsidP="000325A9">
                        <w:pPr>
                          <w:rPr>
                            <w:i/>
                            <w:szCs w:val="24"/>
                          </w:rPr>
                        </w:pPr>
                        <w:r w:rsidRPr="00161897">
                          <w:rPr>
                            <w:i/>
                            <w:szCs w:val="24"/>
                          </w:rPr>
                          <w:t>f</w:t>
                        </w:r>
                        <w:r w:rsidRPr="001630D5">
                          <w:rPr>
                            <w:i/>
                            <w:szCs w:val="24"/>
                          </w:rPr>
                          <w:t xml:space="preserve"> </w:t>
                        </w: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161897" w:rsidRDefault="000325A9" w:rsidP="000325A9"/>
                    </w:txbxContent>
                  </v:textbox>
                </v:shape>
                <v:roundrect id="Rounded Rectangle 342" o:spid="_x0000_s1118" style="position:absolute;left:35337;top:19812;width:9900;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" fillcolor="white [3201]" strokecolor="#7030a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F</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22,15</w:t>
                        </w:r>
                        <w:r w:rsidRPr="00161897">
                          <w:rPr>
                            <w:color w:val="000000" w:themeColor="text1"/>
                            <w:sz w:val="24"/>
                            <w:szCs w:val="24"/>
                          </w:rPr>
                          <w:t>)</w:t>
                        </w:r>
                      </w:p>
                    </w:txbxContent>
                  </v:textbox>
                </v:roundrect>
                <v:shape id="Elbow Connector 344" o:spid="_x0000_s1119" type="#_x0000_t34" style="position:absolute;left:22764;top:19716;width:6401;height:18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" adj="10484" strokecolor="black [3040]"/>
                <v:shape id="Elbow Connector 345" o:spid="_x0000_s1120" type="#_x0000_t34" style="position:absolute;left:29146;top:19716;width:6166;height:17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" adj="10484" strokecolor="black [3040]"/>
                <v:shape id="Elbow Connector 346" o:spid="_x0000_s1121" type="#_x0000_t34" style="position:absolute;left:29146;top:16668;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" strokecolor="black [3040]" strokeweight="1pt"/>
                <v:roundrect id="Rounded Rectangle 349" o:spid="_x0000_s1122" style="position:absolute;left:12954;top:27622;width:9899;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E</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16,18</w:t>
                        </w:r>
                        <w:r w:rsidRPr="00161897">
                          <w:rPr>
                            <w:color w:val="000000" w:themeColor="text1"/>
                            <w:sz w:val="24"/>
                            <w:szCs w:val="24"/>
                          </w:rPr>
                          <w:t>)</w:t>
                        </w:r>
                      </w:p>
                    </w:txbxContent>
                  </v:textbox>
                </v:roundrect>
                <v:shape id="Elbow Connector 350" o:spid="_x0000_s1123" type="#_x0000_t34" style="position:absolute;left:17716;top:24669;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" strokecolor="black [3040]" strokeweight="1pt"/>
                <v:shape id="Text Box 351" o:spid="_x0000_s1124" type="#_x0000_t202" style="position:absolute;left:2286;top:24860;width:1457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10 + 14 = 24</w:t>
                        </w:r>
                      </w:p>
                      <w:p w:rsidR="000325A9" w:rsidRPr="00161897" w:rsidRDefault="000325A9" w:rsidP="000325A9"/>
                    </w:txbxContent>
                  </v:textbox>
                </v:shape>
                <v:roundrect id="Rounded Rectangle 1472" o:spid="_x0000_s1125" style="position:absolute;left:35337;top:27717;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" fillcolor="white [3201]" strokecolor="#00b0f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v:textbox>
                </v:roundrect>
                <v:shape id="Elbow Connector 1474" o:spid="_x0000_s1126" type="#_x0000_t34" style="position:absolute;left:40100;top:24765;width:95;height:29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" strokecolor="black [3040]" strokeweight="1pt"/>
                <v:shape id="Text Box 1475" o:spid="_x0000_s1127" type="#_x0000_t202" style="position:absolute;left:24765;top:24193;width:14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8,49 + 15 = 23,49</w:t>
                        </w:r>
                      </w:p>
                      <w:p w:rsidR="000325A9" w:rsidRPr="00161897" w:rsidRDefault="000325A9" w:rsidP="000325A9"/>
                    </w:txbxContent>
                  </v:textbox>
                </v:shape>
                <v:roundrect id="Rounded Rectangle 1479" o:spid="_x0000_s1128" style="position:absolute;left:12954;top:35528;width:9899;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" fillcolor="white [3201]" strokecolor="#00b0f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v:textbox>
                </v:roundrect>
                <v:shape id="Elbow Connector 1480" o:spid="_x0000_s1129" type="#_x0000_t34" style="position:absolute;left:17716;top:32575;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" strokecolor="black [3040]" strokeweight="1pt"/>
                <v:shape id="Text Box 1481" o:spid="_x0000_s1130" type="#_x0000_t202" style="position:absolute;left:-3714;top:31718;width:20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12,</w:t>
                        </w:r>
                        <w:r>
                          <w:rPr>
                            <w:szCs w:val="24"/>
                          </w:rPr>
                          <w:t>36932</w:t>
                        </w:r>
                        <w:r w:rsidRPr="00161897">
                          <w:rPr>
                            <w:szCs w:val="24"/>
                          </w:rPr>
                          <w:t xml:space="preserve"> + 17 = 29,</w:t>
                        </w:r>
                        <w:r>
                          <w:rPr>
                            <w:szCs w:val="24"/>
                          </w:rPr>
                          <w:t>3693</w:t>
                        </w:r>
                      </w:p>
                      <w:p w:rsidR="000325A9" w:rsidRPr="00161897" w:rsidRDefault="000325A9" w:rsidP="000325A9"/>
                    </w:txbxContent>
                  </v:textbox>
                </v:shape>
                <v:group id="Group 22048" o:spid="_x0000_s1131" style="position:absolute;width:40195;height:22282" coordsize="40198,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shape id="Text Box 1498" o:spid="_x0000_s1132" type="#_x0000_t202" style="position:absolute;left:14138;width:260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" filled="f" stroked="f" strokeweight=".5pt">
                    <v:textbo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Pr="00161897" w:rsidRDefault="000325A9" w:rsidP="000325A9"/>
                      </w:txbxContent>
                    </v:textbox>
                  </v:shape>
                  <v:roundrect id="Rounded Rectangle 1499" o:spid="_x0000_s1133" style="position:absolute;left:2994;top:3905;width:9899;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C</w:t>
                          </w:r>
                        </w:p>
                        <w:p w:rsidR="000325A9" w:rsidRPr="00161897" w:rsidRDefault="000325A9" w:rsidP="000325A9">
                          <w:pPr>
                            <w:jc w:val="center"/>
                            <w:rPr>
                              <w:color w:val="000000" w:themeColor="text1"/>
                              <w:sz w:val="24"/>
                              <w:szCs w:val="24"/>
                            </w:rPr>
                          </w:pPr>
                          <w:r w:rsidRPr="00161897">
                            <w:rPr>
                              <w:color w:val="000000" w:themeColor="text1"/>
                              <w:sz w:val="24"/>
                              <w:szCs w:val="24"/>
                            </w:rPr>
                            <w:t>(1,7)</w:t>
                          </w:r>
                        </w:p>
                      </w:txbxContent>
                    </v:textbox>
                  </v:roundrect>
                  <v:shape id="Elbow Connector 1500" o:spid="_x0000_s1134" type="#_x0000_t34" style="position:absolute;left:18376;top:333;width:451;height:112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" strokecolor="black [3040]" strokeweight="1pt"/>
                  <v:shape id="Text Box 1501" o:spid="_x0000_s1135" type="#_x0000_t202" style="position:absolute;left:517;top:9906;width:2082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161897" w:rsidRDefault="000325A9" w:rsidP="000325A9"/>
                      </w:txbxContent>
                    </v:textbox>
                  </v:shape>
                  <v:shape id="Elbow Connector 1502" o:spid="_x0000_s1136" type="#_x0000_t34" style="position:absolute;left:-1721;top:7763;width:16243;height:12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" adj="21456" strokecolor="black [3040]" strokeweight="1pt"/>
                  <v:shape id="Elbow Connector 1503" o:spid="_x0000_s1137" type="#_x0000_t34" style="position:absolute;left:1469;top:4572;width:89;height:29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" strokecolor="black [3040]" strokeweight="1pt"/>
                </v:group>
              </v:group>
            </w:pict>
          </mc:Fallback>
        </mc:AlternateContent>
      </w:r>
      <w:r w:rsidR="0046429C">
        <w:rPr>
          <w:noProof/>
          <w:lang w:eastAsia="en-US"/>
        </w:rPr>
        <mc:AlternateContent>
          <mc:Choice Requires="wpg">
            <w:drawing>
              <wp:anchor distT="0" distB="0" distL="114300" distR="114300" simplePos="0" relativeHeight="251659776" behindDoc="0" locked="0" layoutInCell="1" allowOverlap="1">
                <wp:simplePos x="0" y="0"/>
                <wp:positionH relativeFrom="column">
                  <wp:posOffset>1102995</wp:posOffset>
                </wp:positionH>
                <wp:positionV relativeFrom="paragraph">
                  <wp:posOffset>6398260</wp:posOffset>
                </wp:positionV>
                <wp:extent cx="5772150" cy="4047490"/>
                <wp:effectExtent l="3175" t="1905" r="0" b="17780"/>
                <wp:wrapNone/>
                <wp:docPr id="12" name="Group 22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4047490"/>
                          <a:chOff x="-371475" y="0"/>
                          <a:chExt cx="5772150" cy="4047490"/>
                        </a:xfrm>
                      </wpg:grpSpPr>
                      <wps:wsp>
                        <wps:cNvPr id="13" name="Rounded Rectangle 324"/>
                        <wps:cNvSpPr>
                          <a:spLocks noChangeArrowheads="1"/>
                        </wps:cNvSpPr>
                        <wps:spPr bwMode="auto">
                          <a:xfrm>
                            <a:off x="2419350" y="371475"/>
                            <a:ext cx="990600" cy="495300"/>
                          </a:xfrm>
                          <a:prstGeom prst="roundRect">
                            <a:avLst>
                              <a:gd name="adj" fmla="val 16667"/>
                            </a:avLst>
                          </a:pr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A</w:t>
                              </w:r>
                            </w:p>
                            <w:p w:rsidR="000325A9" w:rsidRPr="00161897" w:rsidRDefault="000325A9" w:rsidP="000325A9">
                              <w:pPr>
                                <w:jc w:val="center"/>
                                <w:rPr>
                                  <w:color w:val="000000" w:themeColor="text1"/>
                                  <w:sz w:val="24"/>
                                  <w:szCs w:val="24"/>
                                </w:rPr>
                              </w:pPr>
                              <w:r w:rsidRPr="00161897">
                                <w:rPr>
                                  <w:color w:val="000000" w:themeColor="text1"/>
                                  <w:sz w:val="24"/>
                                  <w:szCs w:val="24"/>
                                </w:rPr>
                                <w:t>(5,1)</w:t>
                              </w:r>
                            </w:p>
                          </w:txbxContent>
                        </wps:txbx>
                        <wps:bodyPr rot="0" vert="horz" wrap="square" lIns="91440" tIns="45720" rIns="91440" bIns="45720" anchor="ctr" anchorCtr="0" upright="1">
                          <a:noAutofit/>
                        </wps:bodyPr>
                      </wps:wsp>
                      <wps:wsp>
                        <wps:cNvPr id="14" name="Rounded Rectangle 325"/>
                        <wps:cNvSpPr>
                          <a:spLocks noChangeArrowheads="1"/>
                        </wps:cNvSpPr>
                        <wps:spPr bwMode="auto">
                          <a:xfrm>
                            <a:off x="2419350" y="1162050"/>
                            <a:ext cx="990600"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B</w:t>
                              </w:r>
                            </w:p>
                            <w:p w:rsidR="000325A9" w:rsidRPr="00161897" w:rsidRDefault="000325A9" w:rsidP="000325A9">
                              <w:pPr>
                                <w:jc w:val="center"/>
                                <w:rPr>
                                  <w:color w:val="000000" w:themeColor="text1"/>
                                  <w:sz w:val="24"/>
                                  <w:szCs w:val="24"/>
                                </w:rPr>
                              </w:pPr>
                              <w:r w:rsidRPr="00161897">
                                <w:rPr>
                                  <w:color w:val="000000" w:themeColor="text1"/>
                                  <w:sz w:val="24"/>
                                  <w:szCs w:val="24"/>
                                </w:rPr>
                                <w:t>(7,2)</w:t>
                              </w:r>
                            </w:p>
                          </w:txbxContent>
                        </wps:txbx>
                        <wps:bodyPr rot="0" vert="horz" wrap="square" lIns="91440" tIns="45720" rIns="91440" bIns="45720" anchor="ctr" anchorCtr="0" upright="1">
                          <a:noAutofit/>
                        </wps:bodyPr>
                      </wps:wsp>
                      <wps:wsp>
                        <wps:cNvPr id="15" name="Elbow Connector 326"/>
                        <wps:cNvCnPr>
                          <a:cxnSpLocks noChangeShapeType="1"/>
                        </wps:cNvCnPr>
                        <wps:spPr bwMode="auto">
                          <a:xfrm>
                            <a:off x="2914650" y="866775"/>
                            <a:ext cx="10048" cy="293496"/>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6" name="Text Box 330"/>
                        <wps:cNvSpPr txBox="1">
                          <a:spLocks noChangeArrowheads="1"/>
                        </wps:cNvSpPr>
                        <wps:spPr bwMode="auto">
                          <a:xfrm>
                            <a:off x="3124200" y="847725"/>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autoSpaceDE w:val="0"/>
                                <w:autoSpaceDN w:val="0"/>
                                <w:adjustRightInd w:val="0"/>
                                <w:rPr>
                                  <w:i/>
                                  <w:sz w:val="24"/>
                                  <w:szCs w:val="24"/>
                                </w:rPr>
                              </w:pPr>
                              <w:r w:rsidRPr="00161897">
                                <w:rPr>
                                  <w:i/>
                                  <w:sz w:val="24"/>
                                  <w:szCs w:val="24"/>
                                </w:rPr>
                                <w:t>f(n) = h(n) + g(n)</w:t>
                              </w:r>
                            </w:p>
                            <w:p w:rsidR="000325A9" w:rsidRPr="00161897" w:rsidRDefault="000325A9" w:rsidP="000325A9">
                              <w:pPr>
                                <w:autoSpaceDE w:val="0"/>
                                <w:autoSpaceDN w:val="0"/>
                                <w:adjustRightInd w:val="0"/>
                                <w:rPr>
                                  <w:sz w:val="24"/>
                                  <w:szCs w:val="24"/>
                                </w:rPr>
                              </w:pPr>
                              <w:r w:rsidRPr="00161897">
                                <w:rPr>
                                  <w:i/>
                                  <w:sz w:val="24"/>
                                  <w:szCs w:val="24"/>
                                </w:rPr>
                                <w:t xml:space="preserve">       </w:t>
                              </w:r>
                              <w:r w:rsidRPr="00161897">
                                <w:rPr>
                                  <w:sz w:val="24"/>
                                  <w:szCs w:val="24"/>
                                </w:rPr>
                                <w:t>= 2,24 + 3 = 5,24</w:t>
                              </w:r>
                            </w:p>
                            <w:p w:rsidR="000325A9" w:rsidRPr="00161897" w:rsidRDefault="000325A9" w:rsidP="000325A9"/>
                          </w:txbxContent>
                        </wps:txbx>
                        <wps:bodyPr rot="0" vert="horz" wrap="square" lIns="91440" tIns="45720" rIns="91440" bIns="45720" anchor="t" anchorCtr="0" upright="1">
                          <a:noAutofit/>
                        </wps:bodyPr>
                      </wps:wsp>
                      <wps:wsp>
                        <wps:cNvPr id="25" name="Rounded Rectangle 337"/>
                        <wps:cNvSpPr>
                          <a:spLocks noChangeArrowheads="1"/>
                        </wps:cNvSpPr>
                        <wps:spPr bwMode="auto">
                          <a:xfrm>
                            <a:off x="1285875" y="196215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D</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10,10</w:t>
                              </w:r>
                              <w:r w:rsidRPr="00161897">
                                <w:rPr>
                                  <w:color w:val="000000" w:themeColor="text1"/>
                                  <w:sz w:val="24"/>
                                  <w:szCs w:val="24"/>
                                </w:rPr>
                                <w:t>)</w:t>
                              </w:r>
                            </w:p>
                          </w:txbxContent>
                        </wps:txbx>
                        <wps:bodyPr rot="0" vert="horz" wrap="square" lIns="91440" tIns="45720" rIns="91440" bIns="45720" anchor="ctr" anchorCtr="0" upright="1">
                          <a:noAutofit/>
                        </wps:bodyPr>
                      </wps:wsp>
                      <wps:wsp>
                        <wps:cNvPr id="27" name="Text Box 339"/>
                        <wps:cNvSpPr txBox="1">
                          <a:spLocks noChangeArrowheads="1"/>
                        </wps:cNvSpPr>
                        <wps:spPr bwMode="auto">
                          <a:xfrm>
                            <a:off x="809626" y="1590675"/>
                            <a:ext cx="2019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161897" w:rsidRDefault="000325A9" w:rsidP="000325A9"/>
                          </w:txbxContent>
                        </wps:txbx>
                        <wps:bodyPr rot="0" vert="horz" wrap="square" lIns="91440" tIns="45720" rIns="91440" bIns="45720" anchor="t" anchorCtr="0" upright="1">
                          <a:noAutofit/>
                        </wps:bodyPr>
                      </wps:wsp>
                      <wps:wsp>
                        <wps:cNvPr id="28" name="Text Box 341"/>
                        <wps:cNvSpPr txBox="1">
                          <a:spLocks noChangeArrowheads="1"/>
                        </wps:cNvSpPr>
                        <wps:spPr bwMode="auto">
                          <a:xfrm>
                            <a:off x="3514725" y="1504950"/>
                            <a:ext cx="18859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161897">
                                <w:rPr>
                                  <w:i/>
                                  <w:szCs w:val="24"/>
                                </w:rPr>
                                <w:t>f</w:t>
                              </w:r>
                              <w:r w:rsidRPr="001630D5">
                                <w:rPr>
                                  <w:i/>
                                  <w:szCs w:val="24"/>
                                </w:rPr>
                                <w:t xml:space="preserve"> </w:t>
                              </w: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161897" w:rsidRDefault="000325A9" w:rsidP="000325A9"/>
                          </w:txbxContent>
                        </wps:txbx>
                        <wps:bodyPr rot="0" vert="horz" wrap="square" lIns="91440" tIns="45720" rIns="91440" bIns="45720" anchor="t" anchorCtr="0" upright="1">
                          <a:noAutofit/>
                        </wps:bodyPr>
                      </wps:wsp>
                      <wps:wsp>
                        <wps:cNvPr id="29" name="Rounded Rectangle 342"/>
                        <wps:cNvSpPr>
                          <a:spLocks noChangeArrowheads="1"/>
                        </wps:cNvSpPr>
                        <wps:spPr bwMode="auto">
                          <a:xfrm>
                            <a:off x="3533775" y="1981200"/>
                            <a:ext cx="989965" cy="494665"/>
                          </a:xfrm>
                          <a:prstGeom prst="roundRect">
                            <a:avLst>
                              <a:gd name="adj" fmla="val 16667"/>
                            </a:avLst>
                          </a:prstGeom>
                          <a:solidFill>
                            <a:schemeClr val="lt1">
                              <a:lumMod val="100000"/>
                              <a:lumOff val="0"/>
                            </a:schemeClr>
                          </a:solidFill>
                          <a:ln w="25400" cap="flat" cmpd="sng" algn="ctr">
                            <a:solidFill>
                              <a:srgbClr val="7030A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F</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22,15</w:t>
                              </w:r>
                              <w:r w:rsidRPr="00161897">
                                <w:rPr>
                                  <w:color w:val="000000" w:themeColor="text1"/>
                                  <w:sz w:val="24"/>
                                  <w:szCs w:val="24"/>
                                </w:rPr>
                                <w:t>)</w:t>
                              </w:r>
                            </w:p>
                          </w:txbxContent>
                        </wps:txbx>
                        <wps:bodyPr rot="0" vert="horz" wrap="square" lIns="91440" tIns="45720" rIns="91440" bIns="45720" anchor="ctr" anchorCtr="0" upright="1">
                          <a:noAutofit/>
                        </wps:bodyPr>
                      </wps:wsp>
                      <wps:wsp>
                        <wps:cNvPr id="30" name="Elbow Connector 344"/>
                        <wps:cNvCnPr>
                          <a:cxnSpLocks noChangeShapeType="1"/>
                        </wps:cNvCnPr>
                        <wps:spPr bwMode="auto">
                          <a:xfrm flipV="1">
                            <a:off x="2276475" y="1971675"/>
                            <a:ext cx="640080" cy="188595"/>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31" name="Elbow Connector 345"/>
                        <wps:cNvCnPr>
                          <a:cxnSpLocks noChangeShapeType="1"/>
                        </wps:cNvCnPr>
                        <wps:spPr bwMode="auto">
                          <a:xfrm flipH="1" flipV="1">
                            <a:off x="2914650" y="1971675"/>
                            <a:ext cx="616585" cy="176530"/>
                          </a:xfrm>
                          <a:prstGeom prst="bentConnector3">
                            <a:avLst>
                              <a:gd name="adj1" fmla="val 48537"/>
                            </a:avLst>
                          </a:prstGeom>
                          <a:noFill/>
                          <a:ln w="9525"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16" name="Elbow Connector 346"/>
                        <wps:cNvCnPr>
                          <a:cxnSpLocks noChangeShapeType="1"/>
                        </wps:cNvCnPr>
                        <wps:spPr bwMode="auto">
                          <a:xfrm>
                            <a:off x="2914650" y="16668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17" name="Rounded Rectangle 349"/>
                        <wps:cNvSpPr>
                          <a:spLocks noChangeArrowheads="1"/>
                        </wps:cNvSpPr>
                        <wps:spPr bwMode="auto">
                          <a:xfrm>
                            <a:off x="1295400" y="2762250"/>
                            <a:ext cx="989965" cy="49466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E</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16,18</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18" name="Elbow Connector 350"/>
                        <wps:cNvCnPr>
                          <a:cxnSpLocks noChangeShapeType="1"/>
                        </wps:cNvCnPr>
                        <wps:spPr bwMode="auto">
                          <a:xfrm>
                            <a:off x="1771650" y="2466975"/>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19" name="Text Box 351"/>
                        <wps:cNvSpPr txBox="1">
                          <a:spLocks noChangeArrowheads="1"/>
                        </wps:cNvSpPr>
                        <wps:spPr bwMode="auto">
                          <a:xfrm>
                            <a:off x="228600" y="2486025"/>
                            <a:ext cx="14573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10 + 14 = 24</w:t>
                              </w:r>
                            </w:p>
                            <w:p w:rsidR="000325A9" w:rsidRPr="00161897" w:rsidRDefault="000325A9" w:rsidP="000325A9"/>
                          </w:txbxContent>
                        </wps:txbx>
                        <wps:bodyPr rot="0" vert="horz" wrap="square" lIns="91440" tIns="45720" rIns="91440" bIns="45720" anchor="t" anchorCtr="0" upright="1">
                          <a:noAutofit/>
                        </wps:bodyPr>
                      </wps:wsp>
                      <wps:wsp>
                        <wps:cNvPr id="22020" name="Rounded Rectangle 1472"/>
                        <wps:cNvSpPr>
                          <a:spLocks noChangeArrowheads="1"/>
                        </wps:cNvSpPr>
                        <wps:spPr bwMode="auto">
                          <a:xfrm>
                            <a:off x="3533775" y="2771775"/>
                            <a:ext cx="989965" cy="494665"/>
                          </a:xfrm>
                          <a:prstGeom prst="roundRect">
                            <a:avLst>
                              <a:gd name="adj" fmla="val 16667"/>
                            </a:avLst>
                          </a:prstGeom>
                          <a:solidFill>
                            <a:schemeClr val="lt1">
                              <a:lumMod val="100000"/>
                              <a:lumOff val="0"/>
                            </a:schemeClr>
                          </a:solidFill>
                          <a:ln w="25400" cap="flat" cmpd="sng" algn="ctr">
                            <a:solidFill>
                              <a:srgbClr val="00B0F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21" name="Elbow Connector 1474"/>
                        <wps:cNvCnPr>
                          <a:cxnSpLocks noChangeShapeType="1"/>
                        </wps:cNvCnPr>
                        <wps:spPr bwMode="auto">
                          <a:xfrm>
                            <a:off x="4010025" y="247650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22" name="Text Box 1475"/>
                        <wps:cNvSpPr txBox="1">
                          <a:spLocks noChangeArrowheads="1"/>
                        </wps:cNvSpPr>
                        <wps:spPr bwMode="auto">
                          <a:xfrm>
                            <a:off x="2476500" y="2419350"/>
                            <a:ext cx="1447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8,49 + 15 = 23,49</w:t>
                              </w:r>
                            </w:p>
                            <w:p w:rsidR="000325A9" w:rsidRPr="00161897" w:rsidRDefault="000325A9" w:rsidP="000325A9"/>
                          </w:txbxContent>
                        </wps:txbx>
                        <wps:bodyPr rot="0" vert="horz" wrap="square" lIns="91440" tIns="45720" rIns="91440" bIns="45720" anchor="t" anchorCtr="0" upright="1">
                          <a:noAutofit/>
                        </wps:bodyPr>
                      </wps:wsp>
                      <wps:wsp>
                        <wps:cNvPr id="22023" name="Rounded Rectangle 1479"/>
                        <wps:cNvSpPr>
                          <a:spLocks noChangeArrowheads="1"/>
                        </wps:cNvSpPr>
                        <wps:spPr bwMode="auto">
                          <a:xfrm>
                            <a:off x="1295400" y="3552825"/>
                            <a:ext cx="989965" cy="494665"/>
                          </a:xfrm>
                          <a:prstGeom prst="roundRect">
                            <a:avLst>
                              <a:gd name="adj" fmla="val 16667"/>
                            </a:avLst>
                          </a:prstGeom>
                          <a:solidFill>
                            <a:schemeClr val="lt1">
                              <a:lumMod val="100000"/>
                              <a:lumOff val="0"/>
                            </a:schemeClr>
                          </a:solidFill>
                          <a:ln w="25400" cap="flat" cmpd="sng" algn="ctr">
                            <a:solidFill>
                              <a:srgbClr val="00B0F0"/>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wps:txbx>
                        <wps:bodyPr rot="0" vert="horz" wrap="square" lIns="91440" tIns="45720" rIns="91440" bIns="45720" anchor="ctr" anchorCtr="0" upright="1">
                          <a:noAutofit/>
                        </wps:bodyPr>
                      </wps:wsp>
                      <wps:wsp>
                        <wps:cNvPr id="22024" name="Elbow Connector 1480"/>
                        <wps:cNvCnPr>
                          <a:cxnSpLocks noChangeShapeType="1"/>
                        </wps:cNvCnPr>
                        <wps:spPr bwMode="auto">
                          <a:xfrm>
                            <a:off x="1771650" y="3257550"/>
                            <a:ext cx="9525"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25" name="Text Box 1481"/>
                        <wps:cNvSpPr txBox="1">
                          <a:spLocks noChangeArrowheads="1"/>
                        </wps:cNvSpPr>
                        <wps:spPr bwMode="auto">
                          <a:xfrm>
                            <a:off x="-371475" y="3171825"/>
                            <a:ext cx="20288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12,</w:t>
                              </w:r>
                              <w:r>
                                <w:rPr>
                                  <w:szCs w:val="24"/>
                                </w:rPr>
                                <w:t>36932</w:t>
                              </w:r>
                              <w:r w:rsidRPr="00161897">
                                <w:rPr>
                                  <w:szCs w:val="24"/>
                                </w:rPr>
                                <w:t xml:space="preserve"> + 17 = 29,</w:t>
                              </w:r>
                              <w:r>
                                <w:rPr>
                                  <w:szCs w:val="24"/>
                                </w:rPr>
                                <w:t>3693</w:t>
                              </w:r>
                            </w:p>
                            <w:p w:rsidR="000325A9" w:rsidRPr="00161897" w:rsidRDefault="000325A9" w:rsidP="000325A9"/>
                          </w:txbxContent>
                        </wps:txbx>
                        <wps:bodyPr rot="0" vert="horz" wrap="square" lIns="91440" tIns="45720" rIns="91440" bIns="45720" anchor="t" anchorCtr="0" upright="1">
                          <a:noAutofit/>
                        </wps:bodyPr>
                      </wps:wsp>
                      <wpg:grpSp>
                        <wpg:cNvPr id="22027" name="Group 22048"/>
                        <wpg:cNvGrpSpPr>
                          <a:grpSpLocks/>
                        </wpg:cNvGrpSpPr>
                        <wpg:grpSpPr bwMode="auto">
                          <a:xfrm>
                            <a:off x="0" y="0"/>
                            <a:ext cx="4019550" cy="2228215"/>
                            <a:chOff x="0" y="0"/>
                            <a:chExt cx="4019864" cy="2228533"/>
                          </a:xfrm>
                        </wpg:grpSpPr>
                        <wps:wsp>
                          <wps:cNvPr id="22030" name="Text Box 1498"/>
                          <wps:cNvSpPr txBox="1">
                            <a:spLocks noChangeArrowheads="1"/>
                          </wps:cNvSpPr>
                          <wps:spPr bwMode="auto">
                            <a:xfrm>
                              <a:off x="1413827" y="0"/>
                              <a:ext cx="260603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Pr="00161897" w:rsidRDefault="000325A9" w:rsidP="000325A9"/>
                            </w:txbxContent>
                          </wps:txbx>
                          <wps:bodyPr rot="0" vert="horz" wrap="square" lIns="91440" tIns="45720" rIns="91440" bIns="45720" anchor="t" anchorCtr="0" upright="1">
                            <a:noAutofit/>
                          </wps:bodyPr>
                        </wps:wsp>
                        <wps:wsp>
                          <wps:cNvPr id="22031" name="Rounded Rectangle 1499"/>
                          <wps:cNvSpPr>
                            <a:spLocks noChangeArrowheads="1"/>
                          </wps:cNvSpPr>
                          <wps:spPr bwMode="auto">
                            <a:xfrm>
                              <a:off x="299403" y="390525"/>
                              <a:ext cx="989965" cy="495300"/>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0325A9" w:rsidRPr="00161897" w:rsidRDefault="000325A9" w:rsidP="000325A9">
                                <w:pPr>
                                  <w:jc w:val="center"/>
                                  <w:rPr>
                                    <w:color w:val="000000" w:themeColor="text1"/>
                                    <w:sz w:val="24"/>
                                    <w:szCs w:val="24"/>
                                  </w:rPr>
                                </w:pPr>
                                <w:r w:rsidRPr="00161897">
                                  <w:rPr>
                                    <w:color w:val="000000" w:themeColor="text1"/>
                                    <w:sz w:val="24"/>
                                    <w:szCs w:val="24"/>
                                  </w:rPr>
                                  <w:t>C</w:t>
                                </w:r>
                              </w:p>
                              <w:p w:rsidR="000325A9" w:rsidRPr="00161897" w:rsidRDefault="000325A9" w:rsidP="000325A9">
                                <w:pPr>
                                  <w:jc w:val="center"/>
                                  <w:rPr>
                                    <w:color w:val="000000" w:themeColor="text1"/>
                                    <w:sz w:val="24"/>
                                    <w:szCs w:val="24"/>
                                  </w:rPr>
                                </w:pPr>
                                <w:r w:rsidRPr="00161897">
                                  <w:rPr>
                                    <w:color w:val="000000" w:themeColor="text1"/>
                                    <w:sz w:val="24"/>
                                    <w:szCs w:val="24"/>
                                  </w:rPr>
                                  <w:t>(1,7)</w:t>
                                </w:r>
                              </w:p>
                            </w:txbxContent>
                          </wps:txbx>
                          <wps:bodyPr rot="0" vert="horz" wrap="square" lIns="91440" tIns="45720" rIns="91440" bIns="45720" anchor="ctr" anchorCtr="0" upright="1">
                            <a:noAutofit/>
                          </wps:bodyPr>
                        </wps:wsp>
                        <wps:wsp>
                          <wps:cNvPr id="22032" name="Elbow Connector 1500"/>
                          <wps:cNvCnPr>
                            <a:cxnSpLocks noChangeShapeType="1"/>
                          </wps:cNvCnPr>
                          <wps:spPr bwMode="auto">
                            <a:xfrm rot="-5400000">
                              <a:off x="1837690" y="33338"/>
                              <a:ext cx="45085" cy="1123315"/>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34" name="Text Box 1501"/>
                          <wps:cNvSpPr txBox="1">
                            <a:spLocks noChangeArrowheads="1"/>
                          </wps:cNvSpPr>
                          <wps:spPr bwMode="auto">
                            <a:xfrm>
                              <a:off x="51753" y="990600"/>
                              <a:ext cx="2082014"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161897" w:rsidRDefault="000325A9" w:rsidP="000325A9"/>
                            </w:txbxContent>
                          </wps:txbx>
                          <wps:bodyPr rot="0" vert="horz" wrap="square" lIns="91440" tIns="45720" rIns="91440" bIns="45720" anchor="t" anchorCtr="0" upright="1">
                            <a:noAutofit/>
                          </wps:bodyPr>
                        </wps:wsp>
                        <wps:wsp>
                          <wps:cNvPr id="22035" name="Elbow Connector 1502"/>
                          <wps:cNvCnPr>
                            <a:cxnSpLocks noChangeShapeType="1"/>
                          </wps:cNvCnPr>
                          <wps:spPr bwMode="auto">
                            <a:xfrm rot="16200000" flipH="1">
                              <a:off x="-172085" y="776288"/>
                              <a:ext cx="1624330" cy="1280160"/>
                            </a:xfrm>
                            <a:prstGeom prst="bentConnector3">
                              <a:avLst>
                                <a:gd name="adj1" fmla="val 99333"/>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22036" name="Elbow Connector 1503"/>
                          <wps:cNvCnPr>
                            <a:cxnSpLocks noChangeShapeType="1"/>
                          </wps:cNvCnPr>
                          <wps:spPr bwMode="auto">
                            <a:xfrm rot="-5400000">
                              <a:off x="147003" y="457200"/>
                              <a:ext cx="8890" cy="293370"/>
                            </a:xfrm>
                            <a:prstGeom prst="bentConnector3">
                              <a:avLst>
                                <a:gd name="adj1" fmla="val 50000"/>
                              </a:avLst>
                            </a:prstGeom>
                            <a:noFill/>
                            <a:ln w="12700" cap="flat" cmpd="sng" algn="ctr">
                              <a:solidFill>
                                <a:schemeClr val="dk1">
                                  <a:lumMod val="95000"/>
                                  <a:lumOff val="0"/>
                                </a:schemeClr>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_x0000_s1138" style="position:absolute;left:0;text-align:left;margin-left:86.85pt;margin-top:503.8pt;width:454.5pt;height:318.7pt;z-index:251671552;mso-width-relative:margin" coordorigin="-3714" coordsize="57721,4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">
                <v:roundrect id="Rounded Rectangle 324" o:spid="_x0000_s1139" style="position:absolute;left:24193;top:3714;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" filled="f" strokecolor="red"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A</w:t>
                        </w:r>
                      </w:p>
                      <w:p w:rsidR="000325A9" w:rsidRPr="00161897" w:rsidRDefault="000325A9" w:rsidP="000325A9">
                        <w:pPr>
                          <w:jc w:val="center"/>
                          <w:rPr>
                            <w:color w:val="000000" w:themeColor="text1"/>
                            <w:sz w:val="24"/>
                            <w:szCs w:val="24"/>
                          </w:rPr>
                        </w:pPr>
                        <w:r w:rsidRPr="00161897">
                          <w:rPr>
                            <w:color w:val="000000" w:themeColor="text1"/>
                            <w:sz w:val="24"/>
                            <w:szCs w:val="24"/>
                          </w:rPr>
                          <w:t>(5,1)</w:t>
                        </w:r>
                      </w:p>
                    </w:txbxContent>
                  </v:textbox>
                </v:roundrect>
                <v:roundrect id="Rounded Rectangle 325" o:spid="_x0000_s1140" style="position:absolute;left:24193;top:11620;width:990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B</w:t>
                        </w:r>
                      </w:p>
                      <w:p w:rsidR="000325A9" w:rsidRPr="00161897" w:rsidRDefault="000325A9" w:rsidP="000325A9">
                        <w:pPr>
                          <w:jc w:val="center"/>
                          <w:rPr>
                            <w:color w:val="000000" w:themeColor="text1"/>
                            <w:sz w:val="24"/>
                            <w:szCs w:val="24"/>
                          </w:rPr>
                        </w:pPr>
                        <w:r w:rsidRPr="00161897">
                          <w:rPr>
                            <w:color w:val="000000" w:themeColor="text1"/>
                            <w:sz w:val="24"/>
                            <w:szCs w:val="24"/>
                          </w:rPr>
                          <w:t>(7,2)</w:t>
                        </w:r>
                      </w:p>
                    </w:txbxContent>
                  </v:textbox>
                </v:roundrect>
                <v:shape id="Elbow Connector 326" o:spid="_x0000_s1141" type="#_x0000_t34" style="position:absolute;left:29146;top:8667;width:100;height:29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" strokecolor="black [3040]" strokeweight="1pt"/>
                <v:shape id="Text Box 330" o:spid="_x0000_s1142" type="#_x0000_t202" style="position:absolute;left:31242;top:8477;width:14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0325A9" w:rsidRPr="00161897" w:rsidRDefault="000325A9" w:rsidP="000325A9">
                        <w:pPr>
                          <w:autoSpaceDE w:val="0"/>
                          <w:autoSpaceDN w:val="0"/>
                          <w:adjustRightInd w:val="0"/>
                          <w:rPr>
                            <w:i/>
                            <w:sz w:val="24"/>
                            <w:szCs w:val="24"/>
                          </w:rPr>
                        </w:pPr>
                        <w:r w:rsidRPr="00161897">
                          <w:rPr>
                            <w:i/>
                            <w:sz w:val="24"/>
                            <w:szCs w:val="24"/>
                          </w:rPr>
                          <w:t>f(n) = h(n) + g(n)</w:t>
                        </w:r>
                      </w:p>
                      <w:p w:rsidR="000325A9" w:rsidRPr="00161897" w:rsidRDefault="000325A9" w:rsidP="000325A9">
                        <w:pPr>
                          <w:autoSpaceDE w:val="0"/>
                          <w:autoSpaceDN w:val="0"/>
                          <w:adjustRightInd w:val="0"/>
                          <w:rPr>
                            <w:sz w:val="24"/>
                            <w:szCs w:val="24"/>
                          </w:rPr>
                        </w:pPr>
                        <w:r w:rsidRPr="00161897">
                          <w:rPr>
                            <w:i/>
                            <w:sz w:val="24"/>
                            <w:szCs w:val="24"/>
                          </w:rPr>
                          <w:t xml:space="preserve">       </w:t>
                        </w:r>
                        <w:r w:rsidRPr="00161897">
                          <w:rPr>
                            <w:sz w:val="24"/>
                            <w:szCs w:val="24"/>
                          </w:rPr>
                          <w:t>= 2,24 + 3 = 5,24</w:t>
                        </w:r>
                      </w:p>
                      <w:p w:rsidR="000325A9" w:rsidRPr="00161897" w:rsidRDefault="000325A9" w:rsidP="000325A9"/>
                    </w:txbxContent>
                  </v:textbox>
                </v:shape>
                <v:roundrect id="Rounded Rectangle 337" o:spid="_x0000_s1143" style="position:absolute;left:12858;top:19621;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" fillcolor="white [3201]" strokecolor="#7030a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D</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10,10</w:t>
                        </w:r>
                        <w:r w:rsidRPr="00161897">
                          <w:rPr>
                            <w:color w:val="000000" w:themeColor="text1"/>
                            <w:sz w:val="24"/>
                            <w:szCs w:val="24"/>
                          </w:rPr>
                          <w:t>)</w:t>
                        </w:r>
                      </w:p>
                    </w:txbxContent>
                  </v:textbox>
                </v:roundrect>
                <v:shape id="Text Box 339" o:spid="_x0000_s1144" type="#_x0000_t202" style="position:absolute;left:8096;top:15906;width:2019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8,44004</w:t>
                        </w:r>
                        <w:r w:rsidRPr="00E21B2B">
                          <w:rPr>
                            <w:szCs w:val="24"/>
                          </w:rPr>
                          <w:t xml:space="preserve"> + </w:t>
                        </w:r>
                        <w:r>
                          <w:rPr>
                            <w:szCs w:val="24"/>
                          </w:rPr>
                          <w:t>8</w:t>
                        </w:r>
                        <w:r w:rsidRPr="00E21B2B">
                          <w:rPr>
                            <w:szCs w:val="24"/>
                          </w:rPr>
                          <w:t xml:space="preserve"> = </w:t>
                        </w:r>
                        <w:r>
                          <w:rPr>
                            <w:szCs w:val="24"/>
                          </w:rPr>
                          <w:t>16,44004</w:t>
                        </w:r>
                      </w:p>
                      <w:p w:rsidR="000325A9" w:rsidRPr="00161897" w:rsidRDefault="000325A9" w:rsidP="000325A9"/>
                    </w:txbxContent>
                  </v:textbox>
                </v:shape>
                <v:shape id="Text Box 341" o:spid="_x0000_s1145" type="#_x0000_t202" style="position:absolute;left:35147;top:15049;width:1885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0325A9" w:rsidRPr="00E21B2B" w:rsidRDefault="000325A9" w:rsidP="000325A9">
                        <w:pPr>
                          <w:rPr>
                            <w:i/>
                            <w:szCs w:val="24"/>
                          </w:rPr>
                        </w:pPr>
                        <w:r w:rsidRPr="00161897">
                          <w:rPr>
                            <w:i/>
                            <w:szCs w:val="24"/>
                          </w:rPr>
                          <w:t>f</w:t>
                        </w:r>
                        <w:r w:rsidRPr="001630D5">
                          <w:rPr>
                            <w:i/>
                            <w:szCs w:val="24"/>
                          </w:rPr>
                          <w:t xml:space="preserve"> </w:t>
                        </w:r>
                        <w:r w:rsidRPr="00E21B2B">
                          <w:rPr>
                            <w:i/>
                            <w:szCs w:val="24"/>
                          </w:rPr>
                          <w:t>f(n) = h(n) + g(n)</w:t>
                        </w:r>
                      </w:p>
                      <w:p w:rsidR="000325A9" w:rsidRPr="00E21B2B" w:rsidRDefault="000325A9" w:rsidP="000325A9">
                        <w:pPr>
                          <w:rPr>
                            <w:i/>
                            <w:szCs w:val="24"/>
                          </w:rPr>
                        </w:pPr>
                        <w:r w:rsidRPr="00E21B2B">
                          <w:rPr>
                            <w:szCs w:val="24"/>
                          </w:rPr>
                          <w:t xml:space="preserve">= </w:t>
                        </w:r>
                        <w:r>
                          <w:rPr>
                            <w:szCs w:val="24"/>
                          </w:rPr>
                          <w:t>19,84943</w:t>
                        </w:r>
                        <w:r w:rsidRPr="00E21B2B">
                          <w:rPr>
                            <w:szCs w:val="24"/>
                          </w:rPr>
                          <w:t xml:space="preserve"> + </w:t>
                        </w:r>
                        <w:r>
                          <w:rPr>
                            <w:szCs w:val="24"/>
                          </w:rPr>
                          <w:t>25</w:t>
                        </w:r>
                        <w:r w:rsidRPr="00E21B2B">
                          <w:rPr>
                            <w:szCs w:val="24"/>
                          </w:rPr>
                          <w:t xml:space="preserve"> = </w:t>
                        </w:r>
                        <w:r>
                          <w:rPr>
                            <w:szCs w:val="24"/>
                          </w:rPr>
                          <w:t>44,84943</w:t>
                        </w:r>
                      </w:p>
                      <w:p w:rsidR="000325A9" w:rsidRPr="00161897" w:rsidRDefault="000325A9" w:rsidP="000325A9"/>
                    </w:txbxContent>
                  </v:textbox>
                </v:shape>
                <v:roundrect id="Rounded Rectangle 342" o:spid="_x0000_s1146" style="position:absolute;left:35337;top:19812;width:9900;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" fillcolor="white [3201]" strokecolor="#7030a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F</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22,15</w:t>
                        </w:r>
                        <w:r w:rsidRPr="00161897">
                          <w:rPr>
                            <w:color w:val="000000" w:themeColor="text1"/>
                            <w:sz w:val="24"/>
                            <w:szCs w:val="24"/>
                          </w:rPr>
                          <w:t>)</w:t>
                        </w:r>
                      </w:p>
                    </w:txbxContent>
                  </v:textbox>
                </v:roundrect>
                <v:shape id="Elbow Connector 344" o:spid="_x0000_s1147" type="#_x0000_t34" style="position:absolute;left:22764;top:19716;width:6401;height:18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" adj="10484" strokecolor="black [3040]"/>
                <v:shape id="Elbow Connector 345" o:spid="_x0000_s1148" type="#_x0000_t34" style="position:absolute;left:29146;top:19716;width:6166;height:17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" adj="10484" strokecolor="black [3040]"/>
                <v:shape id="Elbow Connector 346" o:spid="_x0000_s1149" type="#_x0000_t34" style="position:absolute;left:29146;top:16668;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" strokecolor="black [3040]" strokeweight="1pt"/>
                <v:roundrect id="Rounded Rectangle 349" o:spid="_x0000_s1150" style="position:absolute;left:12954;top:27622;width:9899;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E</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16,18</w:t>
                        </w:r>
                        <w:r w:rsidRPr="00161897">
                          <w:rPr>
                            <w:color w:val="000000" w:themeColor="text1"/>
                            <w:sz w:val="24"/>
                            <w:szCs w:val="24"/>
                          </w:rPr>
                          <w:t>)</w:t>
                        </w:r>
                      </w:p>
                    </w:txbxContent>
                  </v:textbox>
                </v:roundrect>
                <v:shape id="Elbow Connector 350" o:spid="_x0000_s1151" type="#_x0000_t34" style="position:absolute;left:17716;top:24669;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" strokecolor="black [3040]" strokeweight="1pt"/>
                <v:shape id="Text Box 351" o:spid="_x0000_s1152" type="#_x0000_t202" style="position:absolute;left:2286;top:24860;width:1457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10 + 14 = 24</w:t>
                        </w:r>
                      </w:p>
                      <w:p w:rsidR="000325A9" w:rsidRPr="00161897" w:rsidRDefault="000325A9" w:rsidP="000325A9"/>
                    </w:txbxContent>
                  </v:textbox>
                </v:shape>
                <v:roundrect id="Rounded Rectangle 1472" o:spid="_x0000_s1153" style="position:absolute;left:35337;top:27717;width:9900;height: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" fillcolor="white [3201]" strokecolor="#00b0f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v:textbox>
                </v:roundrect>
                <v:shape id="Elbow Connector 1474" o:spid="_x0000_s1154" type="#_x0000_t34" style="position:absolute;left:40100;top:24765;width:95;height:29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" strokecolor="black [3040]" strokeweight="1pt"/>
                <v:shape id="Text Box 1475" o:spid="_x0000_s1155" type="#_x0000_t202" style="position:absolute;left:24765;top:24193;width:14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8,49 + 15 = 23,49</w:t>
                        </w:r>
                      </w:p>
                      <w:p w:rsidR="000325A9" w:rsidRPr="00161897" w:rsidRDefault="000325A9" w:rsidP="000325A9"/>
                    </w:txbxContent>
                  </v:textbox>
                </v:shape>
                <v:roundrect id="Rounded Rectangle 1479" o:spid="_x0000_s1156" style="position:absolute;left:12954;top:35528;width:9899;height:4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" fillcolor="white [3201]" strokecolor="#00b0f0"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G</w:t>
                        </w:r>
                      </w:p>
                      <w:p w:rsidR="000325A9" w:rsidRPr="00161897" w:rsidRDefault="000325A9" w:rsidP="000325A9">
                        <w:pPr>
                          <w:jc w:val="center"/>
                          <w:rPr>
                            <w:color w:val="000000" w:themeColor="text1"/>
                            <w:sz w:val="24"/>
                            <w:szCs w:val="24"/>
                          </w:rPr>
                        </w:pPr>
                        <w:r w:rsidRPr="00161897">
                          <w:rPr>
                            <w:color w:val="000000" w:themeColor="text1"/>
                            <w:sz w:val="24"/>
                            <w:szCs w:val="24"/>
                          </w:rPr>
                          <w:t>(</w:t>
                        </w:r>
                        <w:r w:rsidRPr="00161897">
                          <w:rPr>
                            <w:sz w:val="24"/>
                            <w:szCs w:val="24"/>
                          </w:rPr>
                          <w:t>28,21</w:t>
                        </w:r>
                        <w:r w:rsidRPr="00161897">
                          <w:rPr>
                            <w:color w:val="000000" w:themeColor="text1"/>
                            <w:sz w:val="24"/>
                            <w:szCs w:val="24"/>
                          </w:rPr>
                          <w:t>)</w:t>
                        </w:r>
                      </w:p>
                    </w:txbxContent>
                  </v:textbox>
                </v:roundrect>
                <v:shape id="Elbow Connector 1480" o:spid="_x0000_s1157" type="#_x0000_t34" style="position:absolute;left:17716;top:32575;width:95;height:2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" strokecolor="black [3040]" strokeweight="1pt"/>
                <v:shape id="Text Box 1481" o:spid="_x0000_s1158" type="#_x0000_t202" style="position:absolute;left:-3714;top:31718;width:20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" filled="f" stroked="f" strokeweight=".5pt">
                  <v:textbox>
                    <w:txbxContent>
                      <w:p w:rsidR="000325A9" w:rsidRPr="00161897" w:rsidRDefault="000325A9" w:rsidP="000325A9">
                        <w:pPr>
                          <w:rPr>
                            <w:i/>
                            <w:szCs w:val="24"/>
                          </w:rPr>
                        </w:pPr>
                        <w:r w:rsidRPr="00161897">
                          <w:rPr>
                            <w:i/>
                            <w:szCs w:val="24"/>
                          </w:rPr>
                          <w:t>f(n) = h(n) + g(n)</w:t>
                        </w:r>
                      </w:p>
                      <w:p w:rsidR="000325A9" w:rsidRPr="00161897" w:rsidRDefault="000325A9" w:rsidP="000325A9">
                        <w:pPr>
                          <w:rPr>
                            <w:i/>
                            <w:szCs w:val="24"/>
                          </w:rPr>
                        </w:pPr>
                        <w:r w:rsidRPr="00161897">
                          <w:rPr>
                            <w:szCs w:val="24"/>
                          </w:rPr>
                          <w:t>= 12,</w:t>
                        </w:r>
                        <w:r>
                          <w:rPr>
                            <w:szCs w:val="24"/>
                          </w:rPr>
                          <w:t>36932</w:t>
                        </w:r>
                        <w:r w:rsidRPr="00161897">
                          <w:rPr>
                            <w:szCs w:val="24"/>
                          </w:rPr>
                          <w:t xml:space="preserve"> + 17 = 29,</w:t>
                        </w:r>
                        <w:r>
                          <w:rPr>
                            <w:szCs w:val="24"/>
                          </w:rPr>
                          <w:t>3693</w:t>
                        </w:r>
                      </w:p>
                      <w:p w:rsidR="000325A9" w:rsidRPr="00161897" w:rsidRDefault="000325A9" w:rsidP="000325A9"/>
                    </w:txbxContent>
                  </v:textbox>
                </v:shape>
                <v:group id="Group 22048" o:spid="_x0000_s1159" style="position:absolute;width:40195;height:22282" coordsize="40198,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">
                  <v:shape id="Text Box 1498" o:spid="_x0000_s1160" type="#_x0000_t202" style="position:absolute;left:14138;width:260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" filled="f" stroked="f" strokeweight=".5pt">
                    <v:textbox>
                      <w:txbxContent>
                        <w:p w:rsidR="000325A9" w:rsidRDefault="000325A9" w:rsidP="000325A9">
                          <w:pPr>
                            <w:autoSpaceDE w:val="0"/>
                            <w:autoSpaceDN w:val="0"/>
                            <w:adjustRightInd w:val="0"/>
                            <w:rPr>
                              <w:i/>
                              <w:sz w:val="24"/>
                              <w:szCs w:val="24"/>
                            </w:rPr>
                          </w:pPr>
                          <w:r>
                            <w:rPr>
                              <w:i/>
                              <w:sz w:val="24"/>
                              <w:szCs w:val="24"/>
                            </w:rPr>
                            <w:t>f(n) = h(n) + g(n)</w:t>
                          </w:r>
                        </w:p>
                        <w:p w:rsidR="000325A9" w:rsidRDefault="000325A9" w:rsidP="000325A9">
                          <w:pPr>
                            <w:autoSpaceDE w:val="0"/>
                            <w:autoSpaceDN w:val="0"/>
                            <w:adjustRightInd w:val="0"/>
                            <w:rPr>
                              <w:sz w:val="24"/>
                              <w:szCs w:val="24"/>
                            </w:rPr>
                          </w:pPr>
                          <w:r>
                            <w:rPr>
                              <w:i/>
                              <w:sz w:val="24"/>
                              <w:szCs w:val="24"/>
                            </w:rPr>
                            <w:t xml:space="preserve">       </w:t>
                          </w:r>
                          <w:r w:rsidRPr="003A72E8">
                            <w:rPr>
                              <w:sz w:val="24"/>
                              <w:szCs w:val="24"/>
                            </w:rPr>
                            <w:t xml:space="preserve"> = </w:t>
                          </w:r>
                          <w:r>
                            <w:rPr>
                              <w:sz w:val="24"/>
                              <w:szCs w:val="24"/>
                            </w:rPr>
                            <w:t>7,211103 + 9 = 16,</w:t>
                          </w:r>
                          <w:r w:rsidRPr="00333F49">
                            <w:rPr>
                              <w:sz w:val="24"/>
                              <w:szCs w:val="24"/>
                            </w:rPr>
                            <w:t xml:space="preserve"> </w:t>
                          </w:r>
                          <w:r>
                            <w:rPr>
                              <w:sz w:val="24"/>
                              <w:szCs w:val="24"/>
                            </w:rPr>
                            <w:t>211103</w:t>
                          </w:r>
                        </w:p>
                        <w:p w:rsidR="000325A9" w:rsidRDefault="000325A9" w:rsidP="000325A9"/>
                        <w:p w:rsidR="000325A9" w:rsidRPr="00161897" w:rsidRDefault="000325A9" w:rsidP="000325A9"/>
                      </w:txbxContent>
                    </v:textbox>
                  </v:shape>
                  <v:roundrect id="Rounded Rectangle 1499" o:spid="_x0000_s1161" style="position:absolute;left:2994;top:3905;width:9899;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" fillcolor="white [3201]" strokecolor="#f79646 [3209]" strokeweight="2pt">
                    <v:textbox>
                      <w:txbxContent>
                        <w:p w:rsidR="000325A9" w:rsidRPr="00161897" w:rsidRDefault="000325A9" w:rsidP="000325A9">
                          <w:pPr>
                            <w:jc w:val="center"/>
                            <w:rPr>
                              <w:color w:val="000000" w:themeColor="text1"/>
                              <w:sz w:val="24"/>
                              <w:szCs w:val="24"/>
                            </w:rPr>
                          </w:pPr>
                          <w:r w:rsidRPr="00161897">
                            <w:rPr>
                              <w:color w:val="000000" w:themeColor="text1"/>
                              <w:sz w:val="24"/>
                              <w:szCs w:val="24"/>
                            </w:rPr>
                            <w:t>C</w:t>
                          </w:r>
                        </w:p>
                        <w:p w:rsidR="000325A9" w:rsidRPr="00161897" w:rsidRDefault="000325A9" w:rsidP="000325A9">
                          <w:pPr>
                            <w:jc w:val="center"/>
                            <w:rPr>
                              <w:color w:val="000000" w:themeColor="text1"/>
                              <w:sz w:val="24"/>
                              <w:szCs w:val="24"/>
                            </w:rPr>
                          </w:pPr>
                          <w:r w:rsidRPr="00161897">
                            <w:rPr>
                              <w:color w:val="000000" w:themeColor="text1"/>
                              <w:sz w:val="24"/>
                              <w:szCs w:val="24"/>
                            </w:rPr>
                            <w:t>(1,7)</w:t>
                          </w:r>
                        </w:p>
                      </w:txbxContent>
                    </v:textbox>
                  </v:roundrect>
                  <v:shape id="Elbow Connector 1500" o:spid="_x0000_s1162" type="#_x0000_t34" style="position:absolute;left:18376;top:333;width:451;height:112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" strokecolor="black [3040]" strokeweight="1pt"/>
                  <v:shape id="Text Box 1501" o:spid="_x0000_s1163" type="#_x0000_t202" style="position:absolute;left:517;top:9906;width:2082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" filled="f" stroked="f" strokeweight=".5pt">
                    <v:textbox>
                      <w:txbxContent>
                        <w:p w:rsidR="000325A9" w:rsidRPr="00E21B2B" w:rsidRDefault="000325A9" w:rsidP="000325A9">
                          <w:pPr>
                            <w:rPr>
                              <w:i/>
                              <w:szCs w:val="24"/>
                            </w:rPr>
                          </w:pPr>
                          <w:r w:rsidRPr="00E21B2B">
                            <w:rPr>
                              <w:i/>
                              <w:szCs w:val="24"/>
                            </w:rPr>
                            <w:t>f(n) = h(n) + g(n)</w:t>
                          </w:r>
                        </w:p>
                        <w:p w:rsidR="000325A9" w:rsidRPr="00E21B2B" w:rsidRDefault="000325A9" w:rsidP="000325A9">
                          <w:pPr>
                            <w:rPr>
                              <w:i/>
                              <w:szCs w:val="24"/>
                            </w:rPr>
                          </w:pPr>
                          <w:r w:rsidRPr="00E21B2B">
                            <w:rPr>
                              <w:szCs w:val="24"/>
                            </w:rPr>
                            <w:t xml:space="preserve">= </w:t>
                          </w:r>
                          <w:r>
                            <w:rPr>
                              <w:szCs w:val="24"/>
                            </w:rPr>
                            <w:t>4,486833</w:t>
                          </w:r>
                          <w:r w:rsidRPr="00E21B2B">
                            <w:rPr>
                              <w:szCs w:val="24"/>
                            </w:rPr>
                            <w:t xml:space="preserve"> + </w:t>
                          </w:r>
                          <w:r>
                            <w:rPr>
                              <w:szCs w:val="24"/>
                            </w:rPr>
                            <w:t>12</w:t>
                          </w:r>
                          <w:r w:rsidRPr="00E21B2B">
                            <w:rPr>
                              <w:szCs w:val="24"/>
                            </w:rPr>
                            <w:t xml:space="preserve"> = </w:t>
                          </w:r>
                          <w:r>
                            <w:rPr>
                              <w:szCs w:val="24"/>
                            </w:rPr>
                            <w:t>16,486833</w:t>
                          </w:r>
                        </w:p>
                        <w:p w:rsidR="000325A9" w:rsidRPr="00161897" w:rsidRDefault="000325A9" w:rsidP="000325A9"/>
                      </w:txbxContent>
                    </v:textbox>
                  </v:shape>
                  <v:shape id="Elbow Connector 1502" o:spid="_x0000_s1164" type="#_x0000_t34" style="position:absolute;left:-1721;top:7763;width:16243;height:12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" adj="21456" strokecolor="black [3040]" strokeweight="1pt"/>
                  <v:shape id="Elbow Connector 1503" o:spid="_x0000_s1165" type="#_x0000_t34" style="position:absolute;left:1469;top:4572;width:89;height:29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" strokecolor="black [3040]" strokeweight="1pt"/>
                </v:group>
              </v:group>
            </w:pict>
          </mc:Fallback>
        </mc:AlternateContent>
      </w:r>
    </w:p>
    <w:p w:rsidR="007E0374" w:rsidRDefault="007E0374" w:rsidP="00DC7D9B">
      <w:pPr>
        <w:rPr>
          <w:rFonts w:ascii="Arial Narrow" w:hAnsi="Arial Narrow" w:cs="Arial"/>
          <w:b/>
          <w:color w:val="0D0D0D" w:themeColor="text1" w:themeTint="F2"/>
          <w:sz w:val="24"/>
          <w:szCs w:val="24"/>
          <w:lang w:val="id-ID"/>
        </w:rPr>
      </w:pPr>
      <w:r w:rsidRPr="007E0374">
        <w:rPr>
          <w:rFonts w:ascii="Arial Narrow" w:hAnsi="Arial Narrow" w:cs="Arial"/>
          <w:b/>
          <w:color w:val="0D0D0D" w:themeColor="text1" w:themeTint="F2"/>
          <w:sz w:val="24"/>
          <w:szCs w:val="24"/>
          <w:lang w:val="id-ID"/>
        </w:rPr>
        <w:t>SIMPULAN</w:t>
      </w:r>
    </w:p>
    <w:p w:rsidR="000325A9" w:rsidRPr="000325A9" w:rsidRDefault="000325A9" w:rsidP="000325A9">
      <w:pPr>
        <w:widowControl w:val="0"/>
        <w:overflowPunct w:val="0"/>
        <w:autoSpaceDE w:val="0"/>
        <w:autoSpaceDN w:val="0"/>
        <w:adjustRightInd w:val="0"/>
        <w:spacing w:line="480" w:lineRule="auto"/>
        <w:ind w:left="567" w:firstLine="567"/>
        <w:rPr>
          <w:rFonts w:ascii="Arial Narrow" w:hAnsi="Arial Narrow"/>
          <w:sz w:val="24"/>
          <w:szCs w:val="24"/>
        </w:rPr>
      </w:pPr>
      <w:r w:rsidRPr="000325A9">
        <w:rPr>
          <w:rFonts w:ascii="Arial Narrow" w:hAnsi="Arial Narrow"/>
          <w:sz w:val="24"/>
          <w:szCs w:val="24"/>
        </w:rPr>
        <w:t>Berdasarkan hasil pengujian yang di lakukan maka dapat menarik kesimpulan dari keselurusan pengujian dengan algoritma A*Star sangat akurat dalam perhitungan pencarian jalur terdekat dari kota serang menuju tempat pusat kulinet menes dengan jarak 45,987 km maka dari itu algoritma A*Star sangat di anjurkan terkait penelitian ini pencarian jalur terdekat.</w:t>
      </w:r>
    </w:p>
    <w:p w:rsidR="000325A9" w:rsidRPr="002C565E" w:rsidRDefault="000325A9" w:rsidP="000325A9"/>
    <w:p w:rsidR="00DC7D9B" w:rsidRDefault="00DC7D9B" w:rsidP="000325A9">
      <w:pPr>
        <w:pStyle w:val="ReferenceHeading"/>
        <w:ind w:left="282" w:hanging="282"/>
        <w:jc w:val="center"/>
        <w:rPr>
          <w:rFonts w:ascii="Arial Narrow" w:hAnsi="Arial Narrow" w:cs="Arial"/>
          <w:color w:val="0D0D0D" w:themeColor="text1" w:themeTint="F2"/>
          <w:sz w:val="24"/>
          <w:szCs w:val="24"/>
        </w:rPr>
      </w:pPr>
      <w:r w:rsidRPr="004E0CDD">
        <w:rPr>
          <w:rFonts w:ascii="Arial Narrow" w:hAnsi="Arial Narrow" w:cs="Arial"/>
          <w:color w:val="0D0D0D" w:themeColor="text1" w:themeTint="F2"/>
          <w:sz w:val="24"/>
          <w:szCs w:val="24"/>
        </w:rPr>
        <w:t>DAFTAR PUSTAKA</w:t>
      </w:r>
    </w:p>
    <w:p w:rsidR="0046429C" w:rsidRPr="0046429C" w:rsidRDefault="0046429C" w:rsidP="0046429C">
      <w:pPr>
        <w:widowControl w:val="0"/>
        <w:autoSpaceDE w:val="0"/>
        <w:autoSpaceDN w:val="0"/>
        <w:adjustRightInd w:val="0"/>
        <w:spacing w:after="400"/>
        <w:ind w:left="640" w:hanging="640"/>
        <w:rPr>
          <w:noProof/>
          <w:sz w:val="18"/>
          <w:szCs w:val="24"/>
        </w:rPr>
      </w:pPr>
      <w:r>
        <w:fldChar w:fldCharType="begin" w:fldLock="1"/>
      </w:r>
      <w:r>
        <w:instrText xml:space="preserve">ADDIN Mendeley Bibliography CSL_BIBLIOGRAPHY </w:instrText>
      </w:r>
      <w:r>
        <w:fldChar w:fldCharType="separate"/>
      </w:r>
      <w:r w:rsidRPr="0046429C">
        <w:rPr>
          <w:noProof/>
          <w:sz w:val="18"/>
          <w:szCs w:val="24"/>
        </w:rPr>
        <w:t>[1]</w:t>
      </w:r>
      <w:r w:rsidRPr="0046429C">
        <w:rPr>
          <w:noProof/>
          <w:sz w:val="18"/>
          <w:szCs w:val="24"/>
        </w:rPr>
        <w:tab/>
        <w:t xml:space="preserve">R. B. Kiki Setiawan, Supriyadin, Imam Santoso, “Menghitung Rute Terpendek Menggunakan Algoritma a * Dengan Fungsi Euclidean Distance,” </w:t>
      </w:r>
      <w:r w:rsidRPr="0046429C">
        <w:rPr>
          <w:i/>
          <w:iCs/>
          <w:noProof/>
          <w:sz w:val="18"/>
          <w:szCs w:val="24"/>
        </w:rPr>
        <w:t>Semin. Nas. Teknol. Inf. dan Komun. 2018</w:t>
      </w:r>
      <w:r w:rsidRPr="0046429C">
        <w:rPr>
          <w:noProof/>
          <w:sz w:val="18"/>
          <w:szCs w:val="24"/>
        </w:rPr>
        <w:t>, vol. 2018, no. ISSN: 2089-9815, pp. 70–79, 2018, doi: ISSN: 2089-9815.</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[2]</w:t>
      </w:r>
      <w:r w:rsidRPr="0046429C">
        <w:rPr>
          <w:noProof/>
          <w:sz w:val="18"/>
          <w:szCs w:val="24"/>
        </w:rPr>
        <w:tab/>
        <w:t xml:space="preserve">W. Widodo and I. Ahmad, “Penerapan Algoritma A Star (A*) pada Game Petualangan Labirin Berbasis Android,” </w:t>
      </w:r>
      <w:r w:rsidRPr="0046429C">
        <w:rPr>
          <w:i/>
          <w:iCs/>
          <w:noProof/>
          <w:sz w:val="18"/>
          <w:szCs w:val="24"/>
        </w:rPr>
        <w:t>Khazanah Inform. J. Ilmu Komput. dan Inform.</w:t>
      </w:r>
      <w:r w:rsidRPr="0046429C">
        <w:rPr>
          <w:noProof/>
          <w:sz w:val="18"/>
          <w:szCs w:val="24"/>
        </w:rPr>
        <w:t>, vol. 3, no. 2, p. 57, 2018, doi: 10.23917/khif.v3i2.5221.</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[3]</w:t>
      </w:r>
      <w:r w:rsidRPr="0046429C">
        <w:rPr>
          <w:noProof/>
          <w:sz w:val="18"/>
          <w:szCs w:val="24"/>
        </w:rPr>
        <w:tab/>
        <w:t xml:space="preserve">V. Mutiana, F. Amastini, and N. Mutiara, “Optimasi Pencarian Jalur dengan Metode A-Star Studi Kasus: Area Gading Serpong, Tangerang,” </w:t>
      </w:r>
      <w:r w:rsidRPr="0046429C">
        <w:rPr>
          <w:i/>
          <w:iCs/>
          <w:noProof/>
          <w:sz w:val="18"/>
          <w:szCs w:val="24"/>
        </w:rPr>
        <w:t>Ultimatics</w:t>
      </w:r>
      <w:r w:rsidRPr="0046429C">
        <w:rPr>
          <w:noProof/>
          <w:sz w:val="18"/>
          <w:szCs w:val="24"/>
        </w:rPr>
        <w:t>, vol. V, no. 2, pp. 42–47, 2013.</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[4]</w:t>
      </w:r>
      <w:r w:rsidRPr="0046429C">
        <w:rPr>
          <w:noProof/>
          <w:sz w:val="18"/>
          <w:szCs w:val="24"/>
        </w:rPr>
        <w:tab/>
        <w:t>M. B. Talai, M. Yamin, and B. Pramono, “Rumah Sakit Umum Bahteramas Menggunakan Algoritma a * ( a-Star ),” no. x, 1978.</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[5]</w:t>
      </w:r>
      <w:r w:rsidRPr="0046429C">
        <w:rPr>
          <w:noProof/>
          <w:sz w:val="18"/>
          <w:szCs w:val="24"/>
        </w:rPr>
        <w:tab/>
        <w:t xml:space="preserve">I. B. Gede Wahyu Antara Dalem, “Penerapan Algoritma A* (Star) Menggunakan Graph Untuk Menghitung Jarak </w:t>
      </w:r>
      <w:r w:rsidRPr="0046429C">
        <w:rPr>
          <w:noProof/>
          <w:sz w:val="18"/>
          <w:szCs w:val="24"/>
        </w:rPr>
        <w:lastRenderedPageBreak/>
        <w:t xml:space="preserve">Terpendek,” </w:t>
      </w:r>
      <w:r w:rsidRPr="0046429C">
        <w:rPr>
          <w:i/>
          <w:iCs/>
          <w:noProof/>
          <w:sz w:val="18"/>
          <w:szCs w:val="24"/>
        </w:rPr>
        <w:t>J. Resist. (Rekayasa Sist. Komputer)</w:t>
      </w:r>
      <w:r w:rsidRPr="0046429C">
        <w:rPr>
          <w:noProof/>
          <w:sz w:val="18"/>
          <w:szCs w:val="24"/>
        </w:rPr>
        <w:t>, vol. 1, no. 1, pp. 41–47, 2018, doi: 10.31598/jurnalresistor.v1i1.253.</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[6]</w:t>
      </w:r>
      <w:r w:rsidRPr="0046429C">
        <w:rPr>
          <w:noProof/>
          <w:sz w:val="18"/>
          <w:szCs w:val="24"/>
        </w:rPr>
        <w:tab/>
        <w:t xml:space="preserve">M. Irsyad and E. Rasila, “Aplikasi Pencarian Lokasi Gedung dan Ruangan Universitas Islam Negeri Sultan Syarif Kasim Riau pada Platform Android Menggunakan Algoritma A-Star ( A *),” </w:t>
      </w:r>
      <w:r w:rsidRPr="0046429C">
        <w:rPr>
          <w:i/>
          <w:iCs/>
          <w:noProof/>
          <w:sz w:val="18"/>
          <w:szCs w:val="24"/>
        </w:rPr>
        <w:t>J. CoreIT</w:t>
      </w:r>
      <w:r w:rsidRPr="0046429C">
        <w:rPr>
          <w:noProof/>
          <w:sz w:val="18"/>
          <w:szCs w:val="24"/>
        </w:rPr>
        <w:t>, vol. 1, no. 2, pp. 90–95, 2015.</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[7]</w:t>
      </w:r>
      <w:r w:rsidRPr="0046429C">
        <w:rPr>
          <w:noProof/>
          <w:sz w:val="18"/>
          <w:szCs w:val="24"/>
        </w:rPr>
        <w:tab/>
        <w:t>R. Rizky, J. S. Informasi, F. Informatika, and U. Mathla, “Pencarian Jalur Terdekat dengan Metode A*(Star) Studi Kasus Serang Labuan Provinsi Banten 1),” no. November, 2018.</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[8]</w:t>
      </w:r>
      <w:r w:rsidRPr="0046429C">
        <w:rPr>
          <w:noProof/>
          <w:sz w:val="18"/>
          <w:szCs w:val="24"/>
        </w:rPr>
        <w:tab/>
        <w:t xml:space="preserve">R. D. Putra, M. Aswin, and D. W. Djuriatno, “Pencarian Rute Terdekat Pada Labirin Menggunakan Metode A*,” </w:t>
      </w:r>
      <w:r w:rsidRPr="0046429C">
        <w:rPr>
          <w:i/>
          <w:iCs/>
          <w:noProof/>
          <w:sz w:val="18"/>
          <w:szCs w:val="24"/>
        </w:rPr>
        <w:t>Eeccis</w:t>
      </w:r>
      <w:r w:rsidRPr="0046429C">
        <w:rPr>
          <w:noProof/>
          <w:sz w:val="18"/>
          <w:szCs w:val="24"/>
        </w:rPr>
        <w:t>, vol. 6, no. 2, pp. 1–4, 2012, [Online]. Available: http://elektro.studentjournal.ub.ac.id/index.php/teub/article/viewFile/69/38.</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[9]</w:t>
      </w:r>
      <w:r w:rsidRPr="0046429C">
        <w:rPr>
          <w:noProof/>
          <w:sz w:val="18"/>
          <w:szCs w:val="24"/>
        </w:rPr>
        <w:tab/>
        <w:t xml:space="preserve">Pamungkas. dkk, “Penerapan Algoritma A* ( A Star ) Pada Game Edukasi The Maze Island Berbasis Android,” </w:t>
      </w:r>
      <w:r w:rsidRPr="0046429C">
        <w:rPr>
          <w:i/>
          <w:iCs/>
          <w:noProof/>
          <w:sz w:val="18"/>
          <w:szCs w:val="24"/>
        </w:rPr>
        <w:t>Penerapan Algoritm.</w:t>
      </w:r>
      <w:r w:rsidRPr="0046429C">
        <w:rPr>
          <w:noProof/>
          <w:sz w:val="18"/>
          <w:szCs w:val="24"/>
        </w:rPr>
        <w:t>, no. x, pp. 1–11, 2011.</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[10]</w:t>
      </w:r>
      <w:r w:rsidRPr="0046429C">
        <w:rPr>
          <w:noProof/>
          <w:sz w:val="18"/>
          <w:szCs w:val="24"/>
        </w:rPr>
        <w:tab/>
        <w:t xml:space="preserve">M. Elnaz and A. Johar, “IMPLEMENTASI ALGORITMA A*(STAR) PADA SISTEM PAKAR UNTUK MENDIAGNOSA PENYAKIT PADA TANAMAN JERUK (Studi Kasus : Tanaman Jeruk Rimau Gerga Lebong),” </w:t>
      </w:r>
      <w:r w:rsidRPr="0046429C">
        <w:rPr>
          <w:i/>
          <w:iCs/>
          <w:noProof/>
          <w:sz w:val="18"/>
          <w:szCs w:val="24"/>
        </w:rPr>
        <w:t>Rekursif</w:t>
      </w:r>
      <w:r w:rsidRPr="0046429C">
        <w:rPr>
          <w:noProof/>
          <w:sz w:val="18"/>
          <w:szCs w:val="24"/>
        </w:rPr>
        <w:t>, vol. Vol.3, no. 2, pp. 171–182, 2015.</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[11]</w:t>
      </w:r>
      <w:r w:rsidRPr="0046429C">
        <w:rPr>
          <w:noProof/>
          <w:sz w:val="18"/>
          <w:szCs w:val="24"/>
        </w:rPr>
        <w:tab/>
        <w:t xml:space="preserve">S. R. Wulandari, Y. Purwanto, and B. Irawan, “Evaluasi Algoritma Pencarian Jalur Pada Aplikasi e-iTRIP Guna Menentukan Rute Pariwisata Kota Bandung Berbasis Perangkat Mobile Android,” </w:t>
      </w:r>
      <w:r w:rsidRPr="0046429C">
        <w:rPr>
          <w:i/>
          <w:iCs/>
          <w:noProof/>
          <w:sz w:val="18"/>
          <w:szCs w:val="24"/>
        </w:rPr>
        <w:t>Semin. Nas. Apl. Teknol. Inf.</w:t>
      </w:r>
      <w:r w:rsidRPr="0046429C">
        <w:rPr>
          <w:noProof/>
          <w:sz w:val="18"/>
          <w:szCs w:val="24"/>
        </w:rPr>
        <w:t>, vol. 2012, no. Snati, pp. 1–7, 2012, doi: ISSN: 1907-5022.</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[12]</w:t>
      </w:r>
      <w:r w:rsidRPr="0046429C">
        <w:rPr>
          <w:noProof/>
          <w:sz w:val="18"/>
          <w:szCs w:val="24"/>
        </w:rPr>
        <w:tab/>
        <w:t xml:space="preserve">M. Mayadi and R. Azhar, “Perbandingan Perhitungan Manual Dengan Algoritma a Star Dalam Pencarian Jalur Terpendek Untuk Pengiriman Pesanan Dodol Khas Lombok,” </w:t>
      </w:r>
      <w:r w:rsidRPr="0046429C">
        <w:rPr>
          <w:i/>
          <w:iCs/>
          <w:noProof/>
          <w:sz w:val="18"/>
          <w:szCs w:val="24"/>
        </w:rPr>
        <w:t>J. Inform. dan Rekayasa Elektron.</w:t>
      </w:r>
      <w:r w:rsidRPr="0046429C">
        <w:rPr>
          <w:noProof/>
          <w:sz w:val="18"/>
          <w:szCs w:val="24"/>
        </w:rPr>
        <w:t>, vol. 2, no. 2, p. 27, 2019, doi: 10.36595/jire.v2i2.114.</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[13]</w:t>
      </w:r>
      <w:r w:rsidRPr="0046429C">
        <w:rPr>
          <w:noProof/>
          <w:sz w:val="18"/>
          <w:szCs w:val="24"/>
        </w:rPr>
        <w:tab/>
        <w:t xml:space="preserve">T. P. Nugroho, E. Rohadi, and A. Prasetyo, “Aplikasi Pencarian Jalur Terpendek Untuk Menemukan Lokasi Atm Di Kota Malang,” </w:t>
      </w:r>
      <w:r w:rsidRPr="0046429C">
        <w:rPr>
          <w:i/>
          <w:iCs/>
          <w:noProof/>
          <w:sz w:val="18"/>
          <w:szCs w:val="24"/>
        </w:rPr>
        <w:t>J. Inform. Polinema</w:t>
      </w:r>
      <w:r w:rsidRPr="0046429C">
        <w:rPr>
          <w:noProof/>
          <w:sz w:val="18"/>
          <w:szCs w:val="24"/>
        </w:rPr>
        <w:t>, vol. 3, no. 4, p. 43, 2017, doi: 10.33795/jip.v3i4.42.</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[14]</w:t>
      </w:r>
      <w:r w:rsidRPr="0046429C">
        <w:rPr>
          <w:noProof/>
          <w:sz w:val="18"/>
          <w:szCs w:val="24"/>
        </w:rPr>
        <w:tab/>
        <w:t xml:space="preserve">S. Purnama, D. A. Megawaty, and Y. Fernando, “Penerapan Algoritma A Star Untuk Penentuan Jarak Terdekat Wisata Kuliner di Kota Bandarlampung,” </w:t>
      </w:r>
      <w:r w:rsidRPr="0046429C">
        <w:rPr>
          <w:i/>
          <w:iCs/>
          <w:noProof/>
          <w:sz w:val="18"/>
          <w:szCs w:val="24"/>
        </w:rPr>
        <w:t>J. Teknoinfo</w:t>
      </w:r>
      <w:r w:rsidRPr="0046429C">
        <w:rPr>
          <w:noProof/>
          <w:sz w:val="18"/>
          <w:szCs w:val="24"/>
        </w:rPr>
        <w:t>, vol. 12, no. 1, p. 28, 2018, doi: 10.33365/jti.v12i1.37.</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[15]</w:t>
      </w:r>
      <w:r w:rsidRPr="0046429C">
        <w:rPr>
          <w:noProof/>
          <w:sz w:val="18"/>
          <w:szCs w:val="24"/>
        </w:rPr>
        <w:tab/>
        <w:t xml:space="preserve">E. Rohadi </w:t>
      </w:r>
      <w:r w:rsidRPr="0046429C">
        <w:rPr>
          <w:i/>
          <w:iCs/>
          <w:noProof/>
          <w:sz w:val="18"/>
          <w:szCs w:val="24"/>
        </w:rPr>
        <w:t>et al.</w:t>
      </w:r>
      <w:r w:rsidRPr="0046429C">
        <w:rPr>
          <w:noProof/>
          <w:sz w:val="18"/>
          <w:szCs w:val="24"/>
        </w:rPr>
        <w:t>, “Pengembangan Sistem Informasi Geografis Lokasi Bencana Di Perkotaan Dan Pencarian Jalur Evakuasi Dengan Algoritma A *,” vol. 6, no. 1, pp. 1–6, 2019, doi: 10.25047/jtit.v6i1.106.</w:t>
      </w:r>
    </w:p>
    <w:p w:rsidR="0046429C" w:rsidRPr="0046429C" w:rsidRDefault="0046429C" w:rsidP="0046429C">
      <w:pPr>
        <w:widowControl w:val="0"/>
        <w:autoSpaceDE w:val="0"/>
        <w:autoSpaceDN w:val="0"/>
        <w:adjustRightInd w:val="0"/>
        <w:spacing w:after="400"/>
        <w:ind w:left="640" w:hanging="640"/>
        <w:rPr>
          <w:noProof/>
          <w:sz w:val="18"/>
          <w:szCs w:val="24"/>
        </w:rPr>
      </w:pPr>
      <w:r w:rsidRPr="0046429C">
        <w:rPr>
          <w:noProof/>
          <w:sz w:val="18"/>
          <w:szCs w:val="24"/>
        </w:rPr>
        <w:t>[16]</w:t>
      </w:r>
      <w:r w:rsidRPr="0046429C">
        <w:rPr>
          <w:noProof/>
          <w:sz w:val="18"/>
          <w:szCs w:val="24"/>
        </w:rPr>
        <w:tab/>
        <w:t xml:space="preserve">H. Sulistiani and D. A. Wibowo, “Perbandingan Algoritma A * dan Dijsktra dalam Pencarian Kecamatan dan Kelurahan di Bandar Lampung,” </w:t>
      </w:r>
      <w:r w:rsidRPr="0046429C">
        <w:rPr>
          <w:i/>
          <w:iCs/>
          <w:noProof/>
          <w:sz w:val="18"/>
          <w:szCs w:val="24"/>
        </w:rPr>
        <w:t>Knsi 2018</w:t>
      </w:r>
      <w:r w:rsidRPr="0046429C">
        <w:rPr>
          <w:noProof/>
          <w:sz w:val="18"/>
          <w:szCs w:val="24"/>
        </w:rPr>
        <w:t>, pp. 423–428, 2018.</w:t>
      </w:r>
    </w:p>
    <w:p w:rsidR="0046429C" w:rsidRPr="0046429C" w:rsidRDefault="0046429C" w:rsidP="0046429C">
      <w:pPr>
        <w:widowControl w:val="0"/>
        <w:autoSpaceDE w:val="0"/>
        <w:autoSpaceDN w:val="0"/>
        <w:adjustRightInd w:val="0"/>
        <w:spacing w:after="400"/>
        <w:ind w:left="640" w:hanging="640"/>
        <w:rPr>
          <w:noProof/>
          <w:sz w:val="18"/>
        </w:rPr>
      </w:pPr>
      <w:r w:rsidRPr="0046429C">
        <w:rPr>
          <w:noProof/>
          <w:sz w:val="18"/>
          <w:szCs w:val="24"/>
        </w:rPr>
        <w:t>[17]</w:t>
      </w:r>
      <w:r w:rsidRPr="0046429C">
        <w:rPr>
          <w:noProof/>
          <w:sz w:val="18"/>
          <w:szCs w:val="24"/>
        </w:rPr>
        <w:tab/>
        <w:t>F. S. Wahyuni and S. N. Mantja, “Penerapan Algoritma A * Untuk Pencarian Rute Terdekat Pada Permainan Berbasis Ubin ( Tile Based Game ),” pp. 168–172, 2016.</w:t>
      </w:r>
    </w:p>
    <w:p w:rsidR="000325A9" w:rsidRPr="000325A9" w:rsidRDefault="0046429C" w:rsidP="000325A9">
      <w:pPr>
        <w:pStyle w:val="Reference"/>
        <w:numPr>
          <w:ilvl w:val="0"/>
          <w:numId w:val="0"/>
        </w:numPr>
      </w:pPr>
      <w:r>
        <w:fldChar w:fldCharType="end"/>
      </w:r>
    </w:p>
    <w:p w:rsidR="00BD169F" w:rsidRPr="00BD169F" w:rsidRDefault="00BD169F" w:rsidP="000325A9">
      <w:pPr>
        <w:ind w:left="567" w:hanging="567"/>
        <w:jc w:val="center"/>
        <w:rPr>
          <w:rFonts w:ascii="Arial Narrow" w:hAnsi="Arial Narrow" w:cs="Arial"/>
          <w:color w:val="0D0D0D" w:themeColor="text1" w:themeTint="F2"/>
          <w:sz w:val="24"/>
          <w:szCs w:val="24"/>
          <w:lang w:val="id-ID"/>
        </w:rPr>
      </w:pPr>
    </w:p>
    <w:sectPr w:rsidR="00BD169F" w:rsidRPr="00BD169F" w:rsidSect="000B14D4">
      <w:headerReference w:type="default" r:id="rId14"/>
      <w:headerReference w:type="first" r:id="rId15"/>
      <w:footnotePr>
        <w:pos w:val="beneathText"/>
      </w:footnotePr>
      <w:pgSz w:w="11907" w:h="16840" w:code="9"/>
      <w:pgMar w:top="1418" w:right="1418" w:bottom="1418" w:left="1418" w:header="720" w:footer="720" w:gutter="0"/>
      <w:cols w:space="28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84" w:rsidRDefault="00007C84">
      <w:r>
        <w:separator/>
      </w:r>
    </w:p>
  </w:endnote>
  <w:endnote w:type="continuationSeparator" w:id="0">
    <w:p w:rsidR="00007C84" w:rsidRDefault="0000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84" w:rsidRDefault="00007C84">
      <w:r>
        <w:separator/>
      </w:r>
    </w:p>
  </w:footnote>
  <w:footnote w:type="continuationSeparator" w:id="0">
    <w:p w:rsidR="00007C84" w:rsidRDefault="00007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A9" w:rsidRPr="00227A77" w:rsidRDefault="000325A9" w:rsidP="00227A77">
    <w:pPr>
      <w:pStyle w:val="Header"/>
      <w:jc w:val="left"/>
      <w:rPr>
        <w:rFonts w:ascii="Cambria" w:hAnsi="Cambria"/>
        <w:lang w:val="id-ID"/>
      </w:rPr>
    </w:pPr>
  </w:p>
  <w:p w:rsidR="000325A9" w:rsidRDefault="000325A9" w:rsidP="005221EA">
    <w:pPr>
      <w:jc w:val="lef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A9" w:rsidRDefault="0046429C" w:rsidP="00CE6598">
    <w:pPr>
      <w:pStyle w:val="Header"/>
      <w:jc w:val="lef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3452495</wp:posOffset>
              </wp:positionH>
              <wp:positionV relativeFrom="paragraph">
                <wp:posOffset>136525</wp:posOffset>
              </wp:positionV>
              <wp:extent cx="2293620" cy="532130"/>
              <wp:effectExtent l="9525" t="12700" r="11430" b="1714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532130"/>
                      </a:xfrm>
                      <a:prstGeom prst="rect">
                        <a:avLst/>
                      </a:prstGeom>
                      <a:solidFill>
                        <a:srgbClr val="FFFFFF"/>
                      </a:solidFill>
                      <a:ln w="19050">
                        <a:solidFill>
                          <a:schemeClr val="tx1">
                            <a:lumMod val="95000"/>
                            <a:lumOff val="5000"/>
                          </a:schemeClr>
                        </a:solidFill>
                        <a:miter lim="800000"/>
                        <a:headEnd/>
                        <a:tailEnd/>
                      </a:ln>
                    </wps:spPr>
                    <wps:txbx>
                      <w:txbxContent>
                        <w:p w:rsidR="000325A9" w:rsidRPr="00C320E1" w:rsidRDefault="000325A9" w:rsidP="00DE0EC4">
                          <w:pPr>
                            <w:jc w:val="left"/>
                            <w:rPr>
                              <w:rFonts w:ascii="Century Gothic" w:hAnsi="Century Gothic"/>
                              <w:color w:val="0D0D0D" w:themeColor="text1" w:themeTint="F2"/>
                              <w:sz w:val="18"/>
                              <w:lang w:val="id-ID"/>
                            </w:rPr>
                          </w:pPr>
                          <w:r w:rsidRPr="00C320E1">
                            <w:rPr>
                              <w:rFonts w:ascii="Century Gothic" w:hAnsi="Century Gothic"/>
                              <w:color w:val="0D0D0D" w:themeColor="text1" w:themeTint="F2"/>
                              <w:sz w:val="18"/>
                              <w:lang w:val="id-ID"/>
                            </w:rPr>
                            <w:t>e-ISSN: 2549-1830</w:t>
                          </w:r>
                        </w:p>
                        <w:p w:rsidR="000325A9" w:rsidRPr="00C320E1" w:rsidRDefault="000325A9" w:rsidP="00DE0EC4">
                          <w:pPr>
                            <w:jc w:val="left"/>
                            <w:rPr>
                              <w:rFonts w:ascii="Century Gothic" w:hAnsi="Century Gothic"/>
                              <w:color w:val="0D0D0D" w:themeColor="text1" w:themeTint="F2"/>
                              <w:sz w:val="18"/>
                              <w:lang w:val="id-ID"/>
                            </w:rPr>
                          </w:pPr>
                          <w:r w:rsidRPr="00C320E1">
                            <w:rPr>
                              <w:rFonts w:ascii="Century Gothic" w:hAnsi="Century Gothic"/>
                              <w:color w:val="0D0D0D" w:themeColor="text1" w:themeTint="F2"/>
                              <w:sz w:val="18"/>
                              <w:lang w:val="id-ID"/>
                            </w:rPr>
                            <w:t>Volume 3, Nomor 2</w:t>
                          </w:r>
                        </w:p>
                        <w:p w:rsidR="000325A9" w:rsidRPr="00C320E1" w:rsidRDefault="000325A9" w:rsidP="00DE0EC4">
                          <w:pPr>
                            <w:jc w:val="left"/>
                            <w:rPr>
                              <w:rFonts w:ascii="Century Gothic" w:hAnsi="Century Gothic"/>
                              <w:color w:val="0D0D0D" w:themeColor="text1" w:themeTint="F2"/>
                              <w:sz w:val="18"/>
                              <w:lang w:val="id-ID"/>
                            </w:rPr>
                          </w:pPr>
                          <w:r w:rsidRPr="00C320E1">
                            <w:rPr>
                              <w:rFonts w:ascii="Century Gothic" w:hAnsi="Century Gothic"/>
                              <w:color w:val="0D0D0D" w:themeColor="text1" w:themeTint="F2"/>
                              <w:sz w:val="18"/>
                              <w:lang w:val="id-ID"/>
                            </w:rPr>
                            <w:t>Desember 2019, Halaman: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66" style="position:absolute;margin-left:271.85pt;margin-top:10.75pt;width:180.6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" strokecolor="#0d0d0d [3069]" strokeweight="1.5pt">
              <v:textbox>
                <w:txbxContent>
                  <w:p w:rsidR="000325A9" w:rsidRPr="00C320E1" w:rsidRDefault="000325A9" w:rsidP="00DE0EC4">
                    <w:pPr>
                      <w:jc w:val="left"/>
                      <w:rPr>
                        <w:rFonts w:ascii="Century Gothic" w:hAnsi="Century Gothic"/>
                        <w:color w:val="0D0D0D" w:themeColor="text1" w:themeTint="F2"/>
                        <w:sz w:val="18"/>
                        <w:lang w:val="id-ID"/>
                      </w:rPr>
                    </w:pPr>
                    <w:r w:rsidRPr="00C320E1">
                      <w:rPr>
                        <w:rFonts w:ascii="Century Gothic" w:hAnsi="Century Gothic"/>
                        <w:color w:val="0D0D0D" w:themeColor="text1" w:themeTint="F2"/>
                        <w:sz w:val="18"/>
                        <w:lang w:val="id-ID"/>
                      </w:rPr>
                      <w:t>e-ISSN: 2549-1830</w:t>
                    </w:r>
                  </w:p>
                  <w:p w:rsidR="000325A9" w:rsidRPr="00C320E1" w:rsidRDefault="000325A9" w:rsidP="00DE0EC4">
                    <w:pPr>
                      <w:jc w:val="left"/>
                      <w:rPr>
                        <w:rFonts w:ascii="Century Gothic" w:hAnsi="Century Gothic"/>
                        <w:color w:val="0D0D0D" w:themeColor="text1" w:themeTint="F2"/>
                        <w:sz w:val="18"/>
                        <w:lang w:val="id-ID"/>
                      </w:rPr>
                    </w:pPr>
                    <w:r w:rsidRPr="00C320E1">
                      <w:rPr>
                        <w:rFonts w:ascii="Century Gothic" w:hAnsi="Century Gothic"/>
                        <w:color w:val="0D0D0D" w:themeColor="text1" w:themeTint="F2"/>
                        <w:sz w:val="18"/>
                        <w:lang w:val="id-ID"/>
                      </w:rPr>
                      <w:t>Volume 3, Nomor 2</w:t>
                    </w:r>
                  </w:p>
                  <w:p w:rsidR="000325A9" w:rsidRPr="00C320E1" w:rsidRDefault="000325A9" w:rsidP="00DE0EC4">
                    <w:pPr>
                      <w:jc w:val="left"/>
                      <w:rPr>
                        <w:rFonts w:ascii="Century Gothic" w:hAnsi="Century Gothic"/>
                        <w:color w:val="0D0D0D" w:themeColor="text1" w:themeTint="F2"/>
                        <w:sz w:val="18"/>
                        <w:lang w:val="id-ID"/>
                      </w:rPr>
                    </w:pPr>
                    <w:r w:rsidRPr="00C320E1">
                      <w:rPr>
                        <w:rFonts w:ascii="Century Gothic" w:hAnsi="Century Gothic"/>
                        <w:color w:val="0D0D0D" w:themeColor="text1" w:themeTint="F2"/>
                        <w:sz w:val="18"/>
                        <w:lang w:val="id-ID"/>
                      </w:rPr>
                      <w:t>Desember 2019, Halaman: .....--.....</w:t>
                    </w:r>
                  </w:p>
                </w:txbxContent>
              </v:textbox>
            </v:rect>
          </w:pict>
        </mc:Fallback>
      </mc:AlternateContent>
    </w:r>
    <w:r w:rsidR="000325A9">
      <w:rPr>
        <w:noProof/>
        <w:lang w:eastAsia="en-US"/>
      </w:rPr>
      <w:drawing>
        <wp:inline distT="0" distB="0" distL="0" distR="0" wp14:anchorId="5DC8E42D" wp14:editId="7EE68C41">
          <wp:extent cx="3418764" cy="764275"/>
          <wp:effectExtent l="0" t="0" r="0" b="0"/>
          <wp:docPr id="4" name="Picture 4" descr="F:\7. JURNAL GEOGRAFI\1. JURNAL GEODIKA\CAMPURAN\LOGO GEOD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 JURNAL GEOGRAFI\1. JURNAL GEODIKA\CAMPURAN\LOGO GEODIK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43" t="4005" r="1848" b="6299"/>
                  <a:stretch/>
                </pic:blipFill>
                <pic:spPr bwMode="auto">
                  <a:xfrm>
                    <a:off x="0" y="0"/>
                    <a:ext cx="3433392" cy="7675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suff w:val="nothing"/>
      <w:lvlText w:val="%1."/>
      <w:lvlJc w:val="left"/>
      <w:pPr>
        <w:tabs>
          <w:tab w:val="num" w:pos="0"/>
        </w:tabs>
        <w:ind w:left="0" w:firstLine="0"/>
      </w:pPr>
    </w:lvl>
    <w:lvl w:ilvl="1">
      <w:start w:val="1"/>
      <w:numFmt w:val="decimal"/>
      <w:pStyle w:val="Heading2"/>
      <w:suff w:val="nothing"/>
      <w:lvlText w:val="%1.%2"/>
      <w:lvlJc w:val="left"/>
      <w:pPr>
        <w:tabs>
          <w:tab w:val="num" w:pos="0"/>
        </w:tabs>
        <w:ind w:left="0" w:firstLine="0"/>
      </w:pPr>
    </w:lvl>
    <w:lvl w:ilvl="2">
      <w:start w:val="1"/>
      <w:numFmt w:val="decimal"/>
      <w:pStyle w:val="Heading3"/>
      <w:suff w:val="nothing"/>
      <w:lvlText w:val="%1.%2.%3"/>
      <w:lvlJc w:val="left"/>
      <w:pPr>
        <w:tabs>
          <w:tab w:val="num" w:pos="0"/>
        </w:tabs>
        <w:ind w:left="0" w:firstLine="0"/>
      </w:pPr>
    </w:lvl>
    <w:lvl w:ilvl="3">
      <w:start w:val="1"/>
      <w:numFmt w:val="decimal"/>
      <w:pStyle w:val="Heading4"/>
      <w:suff w:val="nothing"/>
      <w:lvlText w:val="%1.%2.%3.%4"/>
      <w:lvlJc w:val="left"/>
      <w:pPr>
        <w:tabs>
          <w:tab w:val="num" w:pos="0"/>
        </w:tabs>
        <w:ind w:left="0" w:firstLine="0"/>
      </w:pPr>
    </w:lvl>
    <w:lvl w:ilvl="4">
      <w:start w:val="1"/>
      <w:numFmt w:val="decimal"/>
      <w:pStyle w:val="Heading5"/>
      <w:suff w:val="nothing"/>
      <w:lvlText w:val="%1.%2.%3.%4.%5"/>
      <w:lvlJc w:val="left"/>
      <w:pPr>
        <w:tabs>
          <w:tab w:val="num" w:pos="0"/>
        </w:tabs>
        <w:ind w:left="0" w:firstLine="0"/>
      </w:pPr>
    </w:lvl>
    <w:lvl w:ilvl="5">
      <w:start w:val="1"/>
      <w:numFmt w:val="decimal"/>
      <w:pStyle w:val="Heading6"/>
      <w:suff w:val="nothing"/>
      <w:lvlText w:val="%1.%2.%3.%4.%5.%6"/>
      <w:lvlJc w:val="left"/>
      <w:pPr>
        <w:tabs>
          <w:tab w:val="num" w:pos="0"/>
        </w:tabs>
        <w:ind w:left="0" w:firstLine="0"/>
      </w:pPr>
    </w:lvl>
    <w:lvl w:ilvl="6">
      <w:start w:val="1"/>
      <w:numFmt w:val="decimal"/>
      <w:pStyle w:val="Heading7"/>
      <w:suff w:val="nothing"/>
      <w:lvlText w:val="%1.%2.%3.%4.%5.%6.%7"/>
      <w:lvlJc w:val="left"/>
      <w:pPr>
        <w:tabs>
          <w:tab w:val="num" w:pos="0"/>
        </w:tabs>
        <w:ind w:left="0" w:firstLine="0"/>
      </w:pPr>
    </w:lvl>
    <w:lvl w:ilvl="7">
      <w:start w:val="1"/>
      <w:numFmt w:val="decimal"/>
      <w:pStyle w:val="Heading8"/>
      <w:suff w:val="nothing"/>
      <w:lvlText w:val="%1.%2.%3.%4.%5.%6.%7.%8"/>
      <w:lvlJc w:val="left"/>
      <w:pPr>
        <w:tabs>
          <w:tab w:val="num" w:pos="0"/>
        </w:tabs>
        <w:ind w:left="0" w:firstLine="0"/>
      </w:pPr>
    </w:lvl>
    <w:lvl w:ilvl="8">
      <w:start w:val="1"/>
      <w:numFmt w:val="decimal"/>
      <w:pStyle w:val="Heading9"/>
      <w:suff w:val="nothing"/>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pStyle w:val="Reference"/>
      <w:lvlText w:val="[%1]"/>
      <w:lvlJc w:val="left"/>
      <w:pPr>
        <w:tabs>
          <w:tab w:val="num" w:pos="360"/>
        </w:tabs>
        <w:ind w:left="360" w:hanging="360"/>
      </w:pPr>
    </w:lvl>
  </w:abstractNum>
  <w:abstractNum w:abstractNumId="3"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6"/>
    <w:lvl w:ilvl="0">
      <w:start w:val="1"/>
      <w:numFmt w:val="decimal"/>
      <w:pStyle w:val="References"/>
      <w:lvlText w:val="[%1]"/>
      <w:lvlJc w:val="left"/>
      <w:pPr>
        <w:tabs>
          <w:tab w:val="num" w:pos="360"/>
        </w:tabs>
        <w:ind w:left="360" w:hanging="360"/>
      </w:pPr>
    </w:lvl>
  </w:abstractNum>
  <w:abstractNum w:abstractNumId="5"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7352C9E"/>
    <w:multiLevelType w:val="hybridMultilevel"/>
    <w:tmpl w:val="D95A0BCE"/>
    <w:lvl w:ilvl="0" w:tplc="1B1C6BB8">
      <w:start w:val="1"/>
      <w:numFmt w:val="bullet"/>
      <w:lvlText w:val=""/>
      <w:lvlJc w:val="left"/>
      <w:pPr>
        <w:tabs>
          <w:tab w:val="num" w:pos="720"/>
        </w:tabs>
        <w:ind w:left="720" w:hanging="360"/>
      </w:pPr>
      <w:rPr>
        <w:rFonts w:ascii="Wingdings 2" w:hAnsi="Wingdings 2" w:hint="default"/>
      </w:rPr>
    </w:lvl>
    <w:lvl w:ilvl="1" w:tplc="CBF29E62" w:tentative="1">
      <w:start w:val="1"/>
      <w:numFmt w:val="bullet"/>
      <w:lvlText w:val=""/>
      <w:lvlJc w:val="left"/>
      <w:pPr>
        <w:tabs>
          <w:tab w:val="num" w:pos="1440"/>
        </w:tabs>
        <w:ind w:left="1440" w:hanging="360"/>
      </w:pPr>
      <w:rPr>
        <w:rFonts w:ascii="Wingdings 2" w:hAnsi="Wingdings 2" w:hint="default"/>
      </w:rPr>
    </w:lvl>
    <w:lvl w:ilvl="2" w:tplc="A774C0A2" w:tentative="1">
      <w:start w:val="1"/>
      <w:numFmt w:val="bullet"/>
      <w:lvlText w:val=""/>
      <w:lvlJc w:val="left"/>
      <w:pPr>
        <w:tabs>
          <w:tab w:val="num" w:pos="2160"/>
        </w:tabs>
        <w:ind w:left="2160" w:hanging="360"/>
      </w:pPr>
      <w:rPr>
        <w:rFonts w:ascii="Wingdings 2" w:hAnsi="Wingdings 2" w:hint="default"/>
      </w:rPr>
    </w:lvl>
    <w:lvl w:ilvl="3" w:tplc="BF9AFF6E" w:tentative="1">
      <w:start w:val="1"/>
      <w:numFmt w:val="bullet"/>
      <w:lvlText w:val=""/>
      <w:lvlJc w:val="left"/>
      <w:pPr>
        <w:tabs>
          <w:tab w:val="num" w:pos="2880"/>
        </w:tabs>
        <w:ind w:left="2880" w:hanging="360"/>
      </w:pPr>
      <w:rPr>
        <w:rFonts w:ascii="Wingdings 2" w:hAnsi="Wingdings 2" w:hint="default"/>
      </w:rPr>
    </w:lvl>
    <w:lvl w:ilvl="4" w:tplc="D6B21016" w:tentative="1">
      <w:start w:val="1"/>
      <w:numFmt w:val="bullet"/>
      <w:lvlText w:val=""/>
      <w:lvlJc w:val="left"/>
      <w:pPr>
        <w:tabs>
          <w:tab w:val="num" w:pos="3600"/>
        </w:tabs>
        <w:ind w:left="3600" w:hanging="360"/>
      </w:pPr>
      <w:rPr>
        <w:rFonts w:ascii="Wingdings 2" w:hAnsi="Wingdings 2" w:hint="default"/>
      </w:rPr>
    </w:lvl>
    <w:lvl w:ilvl="5" w:tplc="5F081B2C" w:tentative="1">
      <w:start w:val="1"/>
      <w:numFmt w:val="bullet"/>
      <w:lvlText w:val=""/>
      <w:lvlJc w:val="left"/>
      <w:pPr>
        <w:tabs>
          <w:tab w:val="num" w:pos="4320"/>
        </w:tabs>
        <w:ind w:left="4320" w:hanging="360"/>
      </w:pPr>
      <w:rPr>
        <w:rFonts w:ascii="Wingdings 2" w:hAnsi="Wingdings 2" w:hint="default"/>
      </w:rPr>
    </w:lvl>
    <w:lvl w:ilvl="6" w:tplc="DABABC14" w:tentative="1">
      <w:start w:val="1"/>
      <w:numFmt w:val="bullet"/>
      <w:lvlText w:val=""/>
      <w:lvlJc w:val="left"/>
      <w:pPr>
        <w:tabs>
          <w:tab w:val="num" w:pos="5040"/>
        </w:tabs>
        <w:ind w:left="5040" w:hanging="360"/>
      </w:pPr>
      <w:rPr>
        <w:rFonts w:ascii="Wingdings 2" w:hAnsi="Wingdings 2" w:hint="default"/>
      </w:rPr>
    </w:lvl>
    <w:lvl w:ilvl="7" w:tplc="D8E8CD8A" w:tentative="1">
      <w:start w:val="1"/>
      <w:numFmt w:val="bullet"/>
      <w:lvlText w:val=""/>
      <w:lvlJc w:val="left"/>
      <w:pPr>
        <w:tabs>
          <w:tab w:val="num" w:pos="5760"/>
        </w:tabs>
        <w:ind w:left="5760" w:hanging="360"/>
      </w:pPr>
      <w:rPr>
        <w:rFonts w:ascii="Wingdings 2" w:hAnsi="Wingdings 2" w:hint="default"/>
      </w:rPr>
    </w:lvl>
    <w:lvl w:ilvl="8" w:tplc="E62488B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041B81"/>
    <w:multiLevelType w:val="hybridMultilevel"/>
    <w:tmpl w:val="90E4DF4A"/>
    <w:lvl w:ilvl="0" w:tplc="B120CB1A">
      <w:start w:val="1"/>
      <w:numFmt w:val="bullet"/>
      <w:lvlText w:val=""/>
      <w:lvlJc w:val="left"/>
      <w:pPr>
        <w:tabs>
          <w:tab w:val="num" w:pos="720"/>
        </w:tabs>
        <w:ind w:left="720" w:hanging="360"/>
      </w:pPr>
      <w:rPr>
        <w:rFonts w:ascii="Wingdings 2" w:hAnsi="Wingdings 2" w:hint="default"/>
      </w:rPr>
    </w:lvl>
    <w:lvl w:ilvl="1" w:tplc="5A36446A" w:tentative="1">
      <w:start w:val="1"/>
      <w:numFmt w:val="bullet"/>
      <w:lvlText w:val=""/>
      <w:lvlJc w:val="left"/>
      <w:pPr>
        <w:tabs>
          <w:tab w:val="num" w:pos="1440"/>
        </w:tabs>
        <w:ind w:left="1440" w:hanging="360"/>
      </w:pPr>
      <w:rPr>
        <w:rFonts w:ascii="Wingdings 2" w:hAnsi="Wingdings 2" w:hint="default"/>
      </w:rPr>
    </w:lvl>
    <w:lvl w:ilvl="2" w:tplc="28E66472" w:tentative="1">
      <w:start w:val="1"/>
      <w:numFmt w:val="bullet"/>
      <w:lvlText w:val=""/>
      <w:lvlJc w:val="left"/>
      <w:pPr>
        <w:tabs>
          <w:tab w:val="num" w:pos="2160"/>
        </w:tabs>
        <w:ind w:left="2160" w:hanging="360"/>
      </w:pPr>
      <w:rPr>
        <w:rFonts w:ascii="Wingdings 2" w:hAnsi="Wingdings 2" w:hint="default"/>
      </w:rPr>
    </w:lvl>
    <w:lvl w:ilvl="3" w:tplc="D93EE1E0" w:tentative="1">
      <w:start w:val="1"/>
      <w:numFmt w:val="bullet"/>
      <w:lvlText w:val=""/>
      <w:lvlJc w:val="left"/>
      <w:pPr>
        <w:tabs>
          <w:tab w:val="num" w:pos="2880"/>
        </w:tabs>
        <w:ind w:left="2880" w:hanging="360"/>
      </w:pPr>
      <w:rPr>
        <w:rFonts w:ascii="Wingdings 2" w:hAnsi="Wingdings 2" w:hint="default"/>
      </w:rPr>
    </w:lvl>
    <w:lvl w:ilvl="4" w:tplc="E0CA5F52" w:tentative="1">
      <w:start w:val="1"/>
      <w:numFmt w:val="bullet"/>
      <w:lvlText w:val=""/>
      <w:lvlJc w:val="left"/>
      <w:pPr>
        <w:tabs>
          <w:tab w:val="num" w:pos="3600"/>
        </w:tabs>
        <w:ind w:left="3600" w:hanging="360"/>
      </w:pPr>
      <w:rPr>
        <w:rFonts w:ascii="Wingdings 2" w:hAnsi="Wingdings 2" w:hint="default"/>
      </w:rPr>
    </w:lvl>
    <w:lvl w:ilvl="5" w:tplc="526C749C" w:tentative="1">
      <w:start w:val="1"/>
      <w:numFmt w:val="bullet"/>
      <w:lvlText w:val=""/>
      <w:lvlJc w:val="left"/>
      <w:pPr>
        <w:tabs>
          <w:tab w:val="num" w:pos="4320"/>
        </w:tabs>
        <w:ind w:left="4320" w:hanging="360"/>
      </w:pPr>
      <w:rPr>
        <w:rFonts w:ascii="Wingdings 2" w:hAnsi="Wingdings 2" w:hint="default"/>
      </w:rPr>
    </w:lvl>
    <w:lvl w:ilvl="6" w:tplc="14B25212" w:tentative="1">
      <w:start w:val="1"/>
      <w:numFmt w:val="bullet"/>
      <w:lvlText w:val=""/>
      <w:lvlJc w:val="left"/>
      <w:pPr>
        <w:tabs>
          <w:tab w:val="num" w:pos="5040"/>
        </w:tabs>
        <w:ind w:left="5040" w:hanging="360"/>
      </w:pPr>
      <w:rPr>
        <w:rFonts w:ascii="Wingdings 2" w:hAnsi="Wingdings 2" w:hint="default"/>
      </w:rPr>
    </w:lvl>
    <w:lvl w:ilvl="7" w:tplc="FA2C34A8" w:tentative="1">
      <w:start w:val="1"/>
      <w:numFmt w:val="bullet"/>
      <w:lvlText w:val=""/>
      <w:lvlJc w:val="left"/>
      <w:pPr>
        <w:tabs>
          <w:tab w:val="num" w:pos="5760"/>
        </w:tabs>
        <w:ind w:left="5760" w:hanging="360"/>
      </w:pPr>
      <w:rPr>
        <w:rFonts w:ascii="Wingdings 2" w:hAnsi="Wingdings 2" w:hint="default"/>
      </w:rPr>
    </w:lvl>
    <w:lvl w:ilvl="8" w:tplc="5EBA71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FB53A2B"/>
    <w:multiLevelType w:val="hybridMultilevel"/>
    <w:tmpl w:val="4522A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273C3"/>
    <w:multiLevelType w:val="hybridMultilevel"/>
    <w:tmpl w:val="9EBABE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6E924B4"/>
    <w:multiLevelType w:val="hybridMultilevel"/>
    <w:tmpl w:val="DFE87B1E"/>
    <w:lvl w:ilvl="0" w:tplc="8B3AB128">
      <w:start w:val="3"/>
      <w:numFmt w:val="bullet"/>
      <w:lvlText w:val="-"/>
      <w:lvlJc w:val="left"/>
      <w:pPr>
        <w:ind w:left="360" w:hanging="360"/>
      </w:pPr>
      <w:rPr>
        <w:rFonts w:ascii="Arial" w:eastAsia="Times New Roman"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15:restartNumberingAfterBreak="0">
    <w:nsid w:val="60CB23F1"/>
    <w:multiLevelType w:val="hybridMultilevel"/>
    <w:tmpl w:val="2F2868F8"/>
    <w:lvl w:ilvl="0" w:tplc="63CAB1CA">
      <w:start w:val="1"/>
      <w:numFmt w:val="bullet"/>
      <w:lvlText w:val=""/>
      <w:lvlJc w:val="left"/>
      <w:pPr>
        <w:tabs>
          <w:tab w:val="num" w:pos="720"/>
        </w:tabs>
        <w:ind w:left="720" w:hanging="360"/>
      </w:pPr>
      <w:rPr>
        <w:rFonts w:ascii="Wingdings 2" w:hAnsi="Wingdings 2" w:hint="default"/>
      </w:rPr>
    </w:lvl>
    <w:lvl w:ilvl="1" w:tplc="0596B168" w:tentative="1">
      <w:start w:val="1"/>
      <w:numFmt w:val="bullet"/>
      <w:lvlText w:val=""/>
      <w:lvlJc w:val="left"/>
      <w:pPr>
        <w:tabs>
          <w:tab w:val="num" w:pos="1440"/>
        </w:tabs>
        <w:ind w:left="1440" w:hanging="360"/>
      </w:pPr>
      <w:rPr>
        <w:rFonts w:ascii="Wingdings 2" w:hAnsi="Wingdings 2" w:hint="default"/>
      </w:rPr>
    </w:lvl>
    <w:lvl w:ilvl="2" w:tplc="548E528E" w:tentative="1">
      <w:start w:val="1"/>
      <w:numFmt w:val="bullet"/>
      <w:lvlText w:val=""/>
      <w:lvlJc w:val="left"/>
      <w:pPr>
        <w:tabs>
          <w:tab w:val="num" w:pos="2160"/>
        </w:tabs>
        <w:ind w:left="2160" w:hanging="360"/>
      </w:pPr>
      <w:rPr>
        <w:rFonts w:ascii="Wingdings 2" w:hAnsi="Wingdings 2" w:hint="default"/>
      </w:rPr>
    </w:lvl>
    <w:lvl w:ilvl="3" w:tplc="7FCADDA2" w:tentative="1">
      <w:start w:val="1"/>
      <w:numFmt w:val="bullet"/>
      <w:lvlText w:val=""/>
      <w:lvlJc w:val="left"/>
      <w:pPr>
        <w:tabs>
          <w:tab w:val="num" w:pos="2880"/>
        </w:tabs>
        <w:ind w:left="2880" w:hanging="360"/>
      </w:pPr>
      <w:rPr>
        <w:rFonts w:ascii="Wingdings 2" w:hAnsi="Wingdings 2" w:hint="default"/>
      </w:rPr>
    </w:lvl>
    <w:lvl w:ilvl="4" w:tplc="47FA9BCE" w:tentative="1">
      <w:start w:val="1"/>
      <w:numFmt w:val="bullet"/>
      <w:lvlText w:val=""/>
      <w:lvlJc w:val="left"/>
      <w:pPr>
        <w:tabs>
          <w:tab w:val="num" w:pos="3600"/>
        </w:tabs>
        <w:ind w:left="3600" w:hanging="360"/>
      </w:pPr>
      <w:rPr>
        <w:rFonts w:ascii="Wingdings 2" w:hAnsi="Wingdings 2" w:hint="default"/>
      </w:rPr>
    </w:lvl>
    <w:lvl w:ilvl="5" w:tplc="98F46BF6" w:tentative="1">
      <w:start w:val="1"/>
      <w:numFmt w:val="bullet"/>
      <w:lvlText w:val=""/>
      <w:lvlJc w:val="left"/>
      <w:pPr>
        <w:tabs>
          <w:tab w:val="num" w:pos="4320"/>
        </w:tabs>
        <w:ind w:left="4320" w:hanging="360"/>
      </w:pPr>
      <w:rPr>
        <w:rFonts w:ascii="Wingdings 2" w:hAnsi="Wingdings 2" w:hint="default"/>
      </w:rPr>
    </w:lvl>
    <w:lvl w:ilvl="6" w:tplc="2662C936" w:tentative="1">
      <w:start w:val="1"/>
      <w:numFmt w:val="bullet"/>
      <w:lvlText w:val=""/>
      <w:lvlJc w:val="left"/>
      <w:pPr>
        <w:tabs>
          <w:tab w:val="num" w:pos="5040"/>
        </w:tabs>
        <w:ind w:left="5040" w:hanging="360"/>
      </w:pPr>
      <w:rPr>
        <w:rFonts w:ascii="Wingdings 2" w:hAnsi="Wingdings 2" w:hint="default"/>
      </w:rPr>
    </w:lvl>
    <w:lvl w:ilvl="7" w:tplc="DA2078E6" w:tentative="1">
      <w:start w:val="1"/>
      <w:numFmt w:val="bullet"/>
      <w:lvlText w:val=""/>
      <w:lvlJc w:val="left"/>
      <w:pPr>
        <w:tabs>
          <w:tab w:val="num" w:pos="5760"/>
        </w:tabs>
        <w:ind w:left="5760" w:hanging="360"/>
      </w:pPr>
      <w:rPr>
        <w:rFonts w:ascii="Wingdings 2" w:hAnsi="Wingdings 2" w:hint="default"/>
      </w:rPr>
    </w:lvl>
    <w:lvl w:ilvl="8" w:tplc="7DBAD61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85F48A4"/>
    <w:multiLevelType w:val="hybridMultilevel"/>
    <w:tmpl w:val="95BC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10"/>
  </w:num>
  <w:num w:numId="9">
    <w:abstractNumId w:val="6"/>
  </w:num>
  <w:num w:numId="10">
    <w:abstractNumId w:val="11"/>
  </w:num>
  <w:num w:numId="11">
    <w:abstractNumId w:val="12"/>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0B"/>
    <w:rsid w:val="00007C84"/>
    <w:rsid w:val="00011787"/>
    <w:rsid w:val="00017250"/>
    <w:rsid w:val="00024E26"/>
    <w:rsid w:val="000325A9"/>
    <w:rsid w:val="00043814"/>
    <w:rsid w:val="00054B4B"/>
    <w:rsid w:val="00057CB6"/>
    <w:rsid w:val="00060AB5"/>
    <w:rsid w:val="000634B6"/>
    <w:rsid w:val="00066D39"/>
    <w:rsid w:val="000816B3"/>
    <w:rsid w:val="000852F9"/>
    <w:rsid w:val="00096F57"/>
    <w:rsid w:val="00097BB3"/>
    <w:rsid w:val="000A09BC"/>
    <w:rsid w:val="000A7C22"/>
    <w:rsid w:val="000B14D4"/>
    <w:rsid w:val="000C01B3"/>
    <w:rsid w:val="000E71A4"/>
    <w:rsid w:val="000E7AE3"/>
    <w:rsid w:val="000F2929"/>
    <w:rsid w:val="00101C1D"/>
    <w:rsid w:val="001046B4"/>
    <w:rsid w:val="00113918"/>
    <w:rsid w:val="001175D6"/>
    <w:rsid w:val="00135242"/>
    <w:rsid w:val="00145BD1"/>
    <w:rsid w:val="001463F3"/>
    <w:rsid w:val="001562A1"/>
    <w:rsid w:val="0015711F"/>
    <w:rsid w:val="00186175"/>
    <w:rsid w:val="001B40F5"/>
    <w:rsid w:val="001B47FA"/>
    <w:rsid w:val="001B52FC"/>
    <w:rsid w:val="001B578F"/>
    <w:rsid w:val="001B6512"/>
    <w:rsid w:val="001C56D6"/>
    <w:rsid w:val="001C7C81"/>
    <w:rsid w:val="001E6914"/>
    <w:rsid w:val="001F1030"/>
    <w:rsid w:val="001F1790"/>
    <w:rsid w:val="001F22D4"/>
    <w:rsid w:val="0020462F"/>
    <w:rsid w:val="00207254"/>
    <w:rsid w:val="002112A2"/>
    <w:rsid w:val="00212FCB"/>
    <w:rsid w:val="00227A77"/>
    <w:rsid w:val="00234ADB"/>
    <w:rsid w:val="002366EE"/>
    <w:rsid w:val="00242790"/>
    <w:rsid w:val="00244917"/>
    <w:rsid w:val="00251733"/>
    <w:rsid w:val="0025199A"/>
    <w:rsid w:val="00255CC9"/>
    <w:rsid w:val="002652B7"/>
    <w:rsid w:val="00265CAD"/>
    <w:rsid w:val="002725F2"/>
    <w:rsid w:val="002907F1"/>
    <w:rsid w:val="002949D6"/>
    <w:rsid w:val="002A2636"/>
    <w:rsid w:val="002A4CAA"/>
    <w:rsid w:val="002B1F29"/>
    <w:rsid w:val="002B532B"/>
    <w:rsid w:val="002C44E2"/>
    <w:rsid w:val="002D065B"/>
    <w:rsid w:val="002D5F38"/>
    <w:rsid w:val="002D6F46"/>
    <w:rsid w:val="002E2AE6"/>
    <w:rsid w:val="002F15BB"/>
    <w:rsid w:val="002F5558"/>
    <w:rsid w:val="00300593"/>
    <w:rsid w:val="00313D26"/>
    <w:rsid w:val="003220C8"/>
    <w:rsid w:val="00323076"/>
    <w:rsid w:val="00351ACB"/>
    <w:rsid w:val="00357032"/>
    <w:rsid w:val="003622F2"/>
    <w:rsid w:val="00362CED"/>
    <w:rsid w:val="0036316B"/>
    <w:rsid w:val="00363824"/>
    <w:rsid w:val="00375228"/>
    <w:rsid w:val="00387B37"/>
    <w:rsid w:val="00393924"/>
    <w:rsid w:val="003953BF"/>
    <w:rsid w:val="003B173E"/>
    <w:rsid w:val="003C0FA4"/>
    <w:rsid w:val="003C124E"/>
    <w:rsid w:val="003C3574"/>
    <w:rsid w:val="003C6E59"/>
    <w:rsid w:val="003F609F"/>
    <w:rsid w:val="00403543"/>
    <w:rsid w:val="00404358"/>
    <w:rsid w:val="00405770"/>
    <w:rsid w:val="00406A9C"/>
    <w:rsid w:val="00407826"/>
    <w:rsid w:val="00411C8C"/>
    <w:rsid w:val="004172DE"/>
    <w:rsid w:val="00422F23"/>
    <w:rsid w:val="00430130"/>
    <w:rsid w:val="00440FFC"/>
    <w:rsid w:val="004517AC"/>
    <w:rsid w:val="004536DD"/>
    <w:rsid w:val="004613DF"/>
    <w:rsid w:val="004623AC"/>
    <w:rsid w:val="0046429C"/>
    <w:rsid w:val="00471971"/>
    <w:rsid w:val="00473D6F"/>
    <w:rsid w:val="00473D86"/>
    <w:rsid w:val="004A0643"/>
    <w:rsid w:val="004A66B9"/>
    <w:rsid w:val="004C109F"/>
    <w:rsid w:val="004D62F7"/>
    <w:rsid w:val="004E0CDD"/>
    <w:rsid w:val="004E6192"/>
    <w:rsid w:val="004F20FC"/>
    <w:rsid w:val="00500821"/>
    <w:rsid w:val="00502B09"/>
    <w:rsid w:val="005040B1"/>
    <w:rsid w:val="0050453C"/>
    <w:rsid w:val="00505C1A"/>
    <w:rsid w:val="005221EA"/>
    <w:rsid w:val="00530384"/>
    <w:rsid w:val="00531620"/>
    <w:rsid w:val="00532E7A"/>
    <w:rsid w:val="0054780F"/>
    <w:rsid w:val="00561EC1"/>
    <w:rsid w:val="00564201"/>
    <w:rsid w:val="00586825"/>
    <w:rsid w:val="005A0800"/>
    <w:rsid w:val="005A6F1D"/>
    <w:rsid w:val="005B0E99"/>
    <w:rsid w:val="005B53B3"/>
    <w:rsid w:val="005C46FA"/>
    <w:rsid w:val="005D1860"/>
    <w:rsid w:val="005E2410"/>
    <w:rsid w:val="005F2E8A"/>
    <w:rsid w:val="0060396E"/>
    <w:rsid w:val="00636422"/>
    <w:rsid w:val="00636DAB"/>
    <w:rsid w:val="00647435"/>
    <w:rsid w:val="0065466F"/>
    <w:rsid w:val="006561CF"/>
    <w:rsid w:val="00661517"/>
    <w:rsid w:val="00671A4D"/>
    <w:rsid w:val="00672AB8"/>
    <w:rsid w:val="00676464"/>
    <w:rsid w:val="0068656E"/>
    <w:rsid w:val="006A2A48"/>
    <w:rsid w:val="006C0EAD"/>
    <w:rsid w:val="006D3B2A"/>
    <w:rsid w:val="006E070E"/>
    <w:rsid w:val="006F11C8"/>
    <w:rsid w:val="006F7505"/>
    <w:rsid w:val="0070023F"/>
    <w:rsid w:val="00704B38"/>
    <w:rsid w:val="00710E7C"/>
    <w:rsid w:val="007114B1"/>
    <w:rsid w:val="0071744E"/>
    <w:rsid w:val="007176A2"/>
    <w:rsid w:val="00734F79"/>
    <w:rsid w:val="00744D66"/>
    <w:rsid w:val="00745FFD"/>
    <w:rsid w:val="0075404B"/>
    <w:rsid w:val="00761127"/>
    <w:rsid w:val="00764717"/>
    <w:rsid w:val="0079270A"/>
    <w:rsid w:val="00794E30"/>
    <w:rsid w:val="00795668"/>
    <w:rsid w:val="007A5A46"/>
    <w:rsid w:val="007A745F"/>
    <w:rsid w:val="007B297F"/>
    <w:rsid w:val="007C1FD3"/>
    <w:rsid w:val="007C7683"/>
    <w:rsid w:val="007D7785"/>
    <w:rsid w:val="007E0374"/>
    <w:rsid w:val="007F05E2"/>
    <w:rsid w:val="007F58F7"/>
    <w:rsid w:val="007F5C91"/>
    <w:rsid w:val="008023EE"/>
    <w:rsid w:val="00803DC4"/>
    <w:rsid w:val="0085629E"/>
    <w:rsid w:val="00873FCA"/>
    <w:rsid w:val="00875FF1"/>
    <w:rsid w:val="00877347"/>
    <w:rsid w:val="00883038"/>
    <w:rsid w:val="00895503"/>
    <w:rsid w:val="0089566D"/>
    <w:rsid w:val="008A1FC5"/>
    <w:rsid w:val="008A6801"/>
    <w:rsid w:val="008B0805"/>
    <w:rsid w:val="008B35D7"/>
    <w:rsid w:val="008C049E"/>
    <w:rsid w:val="008C624D"/>
    <w:rsid w:val="008C6E4A"/>
    <w:rsid w:val="008E33DD"/>
    <w:rsid w:val="00900DDD"/>
    <w:rsid w:val="009032EA"/>
    <w:rsid w:val="00906AED"/>
    <w:rsid w:val="00907329"/>
    <w:rsid w:val="009129E1"/>
    <w:rsid w:val="0091301B"/>
    <w:rsid w:val="00915BA2"/>
    <w:rsid w:val="00924B4C"/>
    <w:rsid w:val="00935FBD"/>
    <w:rsid w:val="00946922"/>
    <w:rsid w:val="009511C5"/>
    <w:rsid w:val="009626C6"/>
    <w:rsid w:val="00981B07"/>
    <w:rsid w:val="00983686"/>
    <w:rsid w:val="00984DD2"/>
    <w:rsid w:val="00985E44"/>
    <w:rsid w:val="00993A06"/>
    <w:rsid w:val="009A375F"/>
    <w:rsid w:val="009B6B95"/>
    <w:rsid w:val="009C524C"/>
    <w:rsid w:val="009D038C"/>
    <w:rsid w:val="009D1AE3"/>
    <w:rsid w:val="009D52D0"/>
    <w:rsid w:val="009D5D2E"/>
    <w:rsid w:val="009E1E5D"/>
    <w:rsid w:val="009E4F86"/>
    <w:rsid w:val="009F14B5"/>
    <w:rsid w:val="00A11B6D"/>
    <w:rsid w:val="00A151B3"/>
    <w:rsid w:val="00A154E4"/>
    <w:rsid w:val="00A15B40"/>
    <w:rsid w:val="00A30E0B"/>
    <w:rsid w:val="00A3198A"/>
    <w:rsid w:val="00A35D7B"/>
    <w:rsid w:val="00A405AA"/>
    <w:rsid w:val="00A40ABF"/>
    <w:rsid w:val="00A51777"/>
    <w:rsid w:val="00A60698"/>
    <w:rsid w:val="00A64774"/>
    <w:rsid w:val="00A65AAA"/>
    <w:rsid w:val="00A709D7"/>
    <w:rsid w:val="00A770E8"/>
    <w:rsid w:val="00A84893"/>
    <w:rsid w:val="00A85244"/>
    <w:rsid w:val="00A9038A"/>
    <w:rsid w:val="00A93571"/>
    <w:rsid w:val="00A978F3"/>
    <w:rsid w:val="00AA019C"/>
    <w:rsid w:val="00AA0D95"/>
    <w:rsid w:val="00AA284E"/>
    <w:rsid w:val="00AA607D"/>
    <w:rsid w:val="00AB31E5"/>
    <w:rsid w:val="00AB5AC4"/>
    <w:rsid w:val="00AB628C"/>
    <w:rsid w:val="00AB6B0C"/>
    <w:rsid w:val="00AC50F5"/>
    <w:rsid w:val="00AD3C13"/>
    <w:rsid w:val="00B0306E"/>
    <w:rsid w:val="00B047EB"/>
    <w:rsid w:val="00B11A57"/>
    <w:rsid w:val="00B1202F"/>
    <w:rsid w:val="00B2403B"/>
    <w:rsid w:val="00B315C5"/>
    <w:rsid w:val="00B35493"/>
    <w:rsid w:val="00B54022"/>
    <w:rsid w:val="00B619C3"/>
    <w:rsid w:val="00B61A6E"/>
    <w:rsid w:val="00B7224D"/>
    <w:rsid w:val="00B73B1C"/>
    <w:rsid w:val="00B73B2C"/>
    <w:rsid w:val="00B74DAE"/>
    <w:rsid w:val="00B77296"/>
    <w:rsid w:val="00B80FC5"/>
    <w:rsid w:val="00B90505"/>
    <w:rsid w:val="00BA06D9"/>
    <w:rsid w:val="00BB4EC9"/>
    <w:rsid w:val="00BB74EF"/>
    <w:rsid w:val="00BB7F6B"/>
    <w:rsid w:val="00BC1F87"/>
    <w:rsid w:val="00BC69B3"/>
    <w:rsid w:val="00BD14C2"/>
    <w:rsid w:val="00BD169F"/>
    <w:rsid w:val="00BD1948"/>
    <w:rsid w:val="00BD71BB"/>
    <w:rsid w:val="00BD7B27"/>
    <w:rsid w:val="00BE31FB"/>
    <w:rsid w:val="00BF3328"/>
    <w:rsid w:val="00BF35A0"/>
    <w:rsid w:val="00BF3723"/>
    <w:rsid w:val="00BF7452"/>
    <w:rsid w:val="00C12721"/>
    <w:rsid w:val="00C22458"/>
    <w:rsid w:val="00C2304A"/>
    <w:rsid w:val="00C232E1"/>
    <w:rsid w:val="00C30B3B"/>
    <w:rsid w:val="00C320E1"/>
    <w:rsid w:val="00C35D2A"/>
    <w:rsid w:val="00C50B30"/>
    <w:rsid w:val="00C74056"/>
    <w:rsid w:val="00C7485A"/>
    <w:rsid w:val="00C91176"/>
    <w:rsid w:val="00C93A80"/>
    <w:rsid w:val="00CA1AFD"/>
    <w:rsid w:val="00CB0503"/>
    <w:rsid w:val="00CB070E"/>
    <w:rsid w:val="00CB1CE2"/>
    <w:rsid w:val="00CB6ADE"/>
    <w:rsid w:val="00CB7E44"/>
    <w:rsid w:val="00CC03BB"/>
    <w:rsid w:val="00CC0A93"/>
    <w:rsid w:val="00CC10C1"/>
    <w:rsid w:val="00CC65D4"/>
    <w:rsid w:val="00CD727D"/>
    <w:rsid w:val="00CE2CE1"/>
    <w:rsid w:val="00CE6598"/>
    <w:rsid w:val="00D02E1C"/>
    <w:rsid w:val="00D06ED9"/>
    <w:rsid w:val="00D11CD0"/>
    <w:rsid w:val="00D1644B"/>
    <w:rsid w:val="00D1753D"/>
    <w:rsid w:val="00D20C95"/>
    <w:rsid w:val="00D2316D"/>
    <w:rsid w:val="00D30E03"/>
    <w:rsid w:val="00D54D13"/>
    <w:rsid w:val="00D55B66"/>
    <w:rsid w:val="00D6374D"/>
    <w:rsid w:val="00D6656A"/>
    <w:rsid w:val="00D67D08"/>
    <w:rsid w:val="00D70435"/>
    <w:rsid w:val="00D733D2"/>
    <w:rsid w:val="00D73FB6"/>
    <w:rsid w:val="00D7654B"/>
    <w:rsid w:val="00D82FB3"/>
    <w:rsid w:val="00DA6AC0"/>
    <w:rsid w:val="00DB0A2A"/>
    <w:rsid w:val="00DB1990"/>
    <w:rsid w:val="00DB1DC8"/>
    <w:rsid w:val="00DB565A"/>
    <w:rsid w:val="00DB5C65"/>
    <w:rsid w:val="00DC1F1B"/>
    <w:rsid w:val="00DC525F"/>
    <w:rsid w:val="00DC6DAE"/>
    <w:rsid w:val="00DC7D9B"/>
    <w:rsid w:val="00DD5D69"/>
    <w:rsid w:val="00DE0EC4"/>
    <w:rsid w:val="00DF0EC7"/>
    <w:rsid w:val="00E11FFE"/>
    <w:rsid w:val="00E1208F"/>
    <w:rsid w:val="00E21C83"/>
    <w:rsid w:val="00E27DDE"/>
    <w:rsid w:val="00E3226F"/>
    <w:rsid w:val="00E34782"/>
    <w:rsid w:val="00E35E4B"/>
    <w:rsid w:val="00E408DC"/>
    <w:rsid w:val="00E41871"/>
    <w:rsid w:val="00E53477"/>
    <w:rsid w:val="00E566A5"/>
    <w:rsid w:val="00E57207"/>
    <w:rsid w:val="00E61538"/>
    <w:rsid w:val="00E6426F"/>
    <w:rsid w:val="00E65B85"/>
    <w:rsid w:val="00E71D3D"/>
    <w:rsid w:val="00E80259"/>
    <w:rsid w:val="00E829C8"/>
    <w:rsid w:val="00E93F8B"/>
    <w:rsid w:val="00EA26C5"/>
    <w:rsid w:val="00EB16E3"/>
    <w:rsid w:val="00EB23B7"/>
    <w:rsid w:val="00EB7F41"/>
    <w:rsid w:val="00EC1CA7"/>
    <w:rsid w:val="00EE4735"/>
    <w:rsid w:val="00EE6925"/>
    <w:rsid w:val="00EE70B4"/>
    <w:rsid w:val="00EF6BB3"/>
    <w:rsid w:val="00F14422"/>
    <w:rsid w:val="00F279CB"/>
    <w:rsid w:val="00F3316F"/>
    <w:rsid w:val="00F35671"/>
    <w:rsid w:val="00F356F5"/>
    <w:rsid w:val="00F446CB"/>
    <w:rsid w:val="00F503BE"/>
    <w:rsid w:val="00F67169"/>
    <w:rsid w:val="00F711FB"/>
    <w:rsid w:val="00F7311F"/>
    <w:rsid w:val="00F82C74"/>
    <w:rsid w:val="00F86407"/>
    <w:rsid w:val="00F950B4"/>
    <w:rsid w:val="00F958A0"/>
    <w:rsid w:val="00F95B61"/>
    <w:rsid w:val="00F973A3"/>
    <w:rsid w:val="00FA3D7E"/>
    <w:rsid w:val="00FA5DDC"/>
    <w:rsid w:val="00FB3F51"/>
    <w:rsid w:val="00FB6A2E"/>
    <w:rsid w:val="00FB6E35"/>
    <w:rsid w:val="00FC2BD8"/>
    <w:rsid w:val="00FC75C1"/>
    <w:rsid w:val="00FE3C9C"/>
    <w:rsid w:val="00FE6BDC"/>
    <w:rsid w:val="00FF1566"/>
    <w:rsid w:val="00FF4F73"/>
    <w:rsid w:val="00FF7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CFA3"/>
  <w15:docId w15:val="{583442CE-DA5F-41A7-8D3E-924FC5AB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EF"/>
    <w:pPr>
      <w:suppressAutoHyphens/>
      <w:jc w:val="both"/>
    </w:pPr>
    <w:rPr>
      <w:rFonts w:eastAsia="MS Mincho"/>
      <w:lang w:val="en-US" w:eastAsia="ar-SA"/>
    </w:rPr>
  </w:style>
  <w:style w:type="paragraph" w:styleId="Heading1">
    <w:name w:val="heading 1"/>
    <w:basedOn w:val="Normal"/>
    <w:next w:val="Normal"/>
    <w:qFormat/>
    <w:rsid w:val="00BB74EF"/>
    <w:pPr>
      <w:keepNext/>
      <w:numPr>
        <w:numId w:val="1"/>
      </w:numPr>
      <w:spacing w:before="120" w:after="120"/>
      <w:jc w:val="center"/>
      <w:outlineLvl w:val="0"/>
    </w:pPr>
    <w:rPr>
      <w:b/>
      <w:sz w:val="24"/>
    </w:rPr>
  </w:style>
  <w:style w:type="paragraph" w:styleId="Heading2">
    <w:name w:val="heading 2"/>
    <w:basedOn w:val="Normal"/>
    <w:next w:val="Normal"/>
    <w:qFormat/>
    <w:rsid w:val="00BB74EF"/>
    <w:pPr>
      <w:keepNext/>
      <w:numPr>
        <w:ilvl w:val="1"/>
        <w:numId w:val="1"/>
      </w:numPr>
      <w:spacing w:before="120" w:after="120"/>
      <w:outlineLvl w:val="1"/>
    </w:pPr>
    <w:rPr>
      <w:b/>
      <w:sz w:val="22"/>
    </w:rPr>
  </w:style>
  <w:style w:type="paragraph" w:styleId="Heading3">
    <w:name w:val="heading 3"/>
    <w:basedOn w:val="Normal"/>
    <w:next w:val="Normal"/>
    <w:qFormat/>
    <w:rsid w:val="00BB74EF"/>
    <w:pPr>
      <w:keepNext/>
      <w:numPr>
        <w:ilvl w:val="2"/>
        <w:numId w:val="1"/>
      </w:numPr>
      <w:spacing w:before="240" w:after="60"/>
      <w:outlineLvl w:val="2"/>
    </w:pPr>
    <w:rPr>
      <w:b/>
      <w:sz w:val="24"/>
    </w:rPr>
  </w:style>
  <w:style w:type="paragraph" w:styleId="Heading4">
    <w:name w:val="heading 4"/>
    <w:basedOn w:val="Normal"/>
    <w:next w:val="Normal"/>
    <w:qFormat/>
    <w:rsid w:val="00BB74EF"/>
    <w:pPr>
      <w:keepNext/>
      <w:numPr>
        <w:ilvl w:val="3"/>
        <w:numId w:val="1"/>
      </w:numPr>
      <w:spacing w:before="240" w:after="60"/>
      <w:outlineLvl w:val="3"/>
    </w:pPr>
    <w:rPr>
      <w:b/>
      <w:i/>
      <w:sz w:val="24"/>
    </w:rPr>
  </w:style>
  <w:style w:type="paragraph" w:styleId="Heading5">
    <w:name w:val="heading 5"/>
    <w:basedOn w:val="Normal"/>
    <w:next w:val="Normal"/>
    <w:qFormat/>
    <w:rsid w:val="00BB74EF"/>
    <w:pPr>
      <w:numPr>
        <w:ilvl w:val="4"/>
        <w:numId w:val="1"/>
      </w:numPr>
      <w:spacing w:before="240" w:after="60"/>
      <w:outlineLvl w:val="4"/>
    </w:pPr>
    <w:rPr>
      <w:rFonts w:ascii="Arial" w:hAnsi="Arial"/>
      <w:sz w:val="22"/>
    </w:rPr>
  </w:style>
  <w:style w:type="paragraph" w:styleId="Heading6">
    <w:name w:val="heading 6"/>
    <w:basedOn w:val="Normal"/>
    <w:next w:val="Normal"/>
    <w:qFormat/>
    <w:rsid w:val="00BB74EF"/>
    <w:pPr>
      <w:numPr>
        <w:ilvl w:val="5"/>
        <w:numId w:val="1"/>
      </w:numPr>
      <w:spacing w:before="240" w:after="60"/>
      <w:outlineLvl w:val="5"/>
    </w:pPr>
    <w:rPr>
      <w:rFonts w:ascii="Arial" w:hAnsi="Arial"/>
      <w:i/>
      <w:sz w:val="22"/>
    </w:rPr>
  </w:style>
  <w:style w:type="paragraph" w:styleId="Heading7">
    <w:name w:val="heading 7"/>
    <w:basedOn w:val="Normal"/>
    <w:next w:val="Normal"/>
    <w:qFormat/>
    <w:rsid w:val="00BB74EF"/>
    <w:pPr>
      <w:numPr>
        <w:ilvl w:val="6"/>
        <w:numId w:val="1"/>
      </w:numPr>
      <w:spacing w:before="240" w:after="60"/>
      <w:outlineLvl w:val="6"/>
    </w:pPr>
    <w:rPr>
      <w:rFonts w:ascii="Arial" w:hAnsi="Arial"/>
    </w:rPr>
  </w:style>
  <w:style w:type="paragraph" w:styleId="Heading8">
    <w:name w:val="heading 8"/>
    <w:basedOn w:val="Normal"/>
    <w:next w:val="Normal"/>
    <w:qFormat/>
    <w:rsid w:val="00BB74EF"/>
    <w:pPr>
      <w:numPr>
        <w:ilvl w:val="7"/>
        <w:numId w:val="1"/>
      </w:numPr>
      <w:spacing w:before="240" w:after="60"/>
      <w:outlineLvl w:val="7"/>
    </w:pPr>
    <w:rPr>
      <w:rFonts w:ascii="Arial" w:hAnsi="Arial"/>
      <w:i/>
    </w:rPr>
  </w:style>
  <w:style w:type="paragraph" w:styleId="Heading9">
    <w:name w:val="heading 9"/>
    <w:basedOn w:val="Normal"/>
    <w:next w:val="Normal"/>
    <w:qFormat/>
    <w:rsid w:val="00BB74EF"/>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74EF"/>
    <w:rPr>
      <w:rFonts w:ascii="Symbol" w:hAnsi="Symbol"/>
    </w:rPr>
  </w:style>
  <w:style w:type="character" w:customStyle="1" w:styleId="Absatz-Standardschriftart">
    <w:name w:val="Absatz-Standardschriftart"/>
    <w:rsid w:val="00BB74EF"/>
  </w:style>
  <w:style w:type="character" w:customStyle="1" w:styleId="WW8Num3z0">
    <w:name w:val="WW8Num3z0"/>
    <w:rsid w:val="00BB74EF"/>
    <w:rPr>
      <w:rFonts w:ascii="Symbol" w:hAnsi="Symbol"/>
    </w:rPr>
  </w:style>
  <w:style w:type="character" w:customStyle="1" w:styleId="WW8NumSt3z0">
    <w:name w:val="WW8NumSt3z0"/>
    <w:rsid w:val="00BB74EF"/>
    <w:rPr>
      <w:rFonts w:ascii="Symbol" w:hAnsi="Symbol"/>
    </w:rPr>
  </w:style>
  <w:style w:type="character" w:customStyle="1" w:styleId="DefaultParagraphFont1">
    <w:name w:val="Default Paragraph Font1"/>
    <w:rsid w:val="00BB74EF"/>
  </w:style>
  <w:style w:type="character" w:styleId="Hyperlink">
    <w:name w:val="Hyperlink"/>
    <w:semiHidden/>
    <w:rsid w:val="00BB74EF"/>
    <w:rPr>
      <w:color w:val="0000FF"/>
      <w:u w:val="single"/>
    </w:rPr>
  </w:style>
  <w:style w:type="character" w:styleId="FollowedHyperlink">
    <w:name w:val="FollowedHyperlink"/>
    <w:semiHidden/>
    <w:rsid w:val="00BB74EF"/>
    <w:rPr>
      <w:color w:val="800080"/>
      <w:u w:val="single"/>
    </w:rPr>
  </w:style>
  <w:style w:type="character" w:styleId="PageNumber">
    <w:name w:val="page number"/>
    <w:basedOn w:val="DefaultParagraphFont1"/>
    <w:semiHidden/>
    <w:rsid w:val="00BB74EF"/>
  </w:style>
  <w:style w:type="paragraph" w:customStyle="1" w:styleId="Heading">
    <w:name w:val="Heading"/>
    <w:basedOn w:val="Normal"/>
    <w:next w:val="BodyText"/>
    <w:rsid w:val="00BB74EF"/>
    <w:pPr>
      <w:keepNext/>
      <w:spacing w:before="240" w:after="120"/>
    </w:pPr>
    <w:rPr>
      <w:rFonts w:ascii="Arial" w:hAnsi="Arial" w:cs="Tahoma"/>
      <w:sz w:val="28"/>
      <w:szCs w:val="28"/>
    </w:rPr>
  </w:style>
  <w:style w:type="paragraph" w:styleId="BodyText">
    <w:name w:val="Body Text"/>
    <w:basedOn w:val="Normal"/>
    <w:semiHidden/>
    <w:rsid w:val="00BB74EF"/>
    <w:pPr>
      <w:spacing w:line="480" w:lineRule="auto"/>
      <w:jc w:val="center"/>
    </w:pPr>
    <w:rPr>
      <w:rFonts w:eastAsia="Times New Roman"/>
      <w:b/>
      <w:bCs/>
      <w:sz w:val="32"/>
      <w:szCs w:val="32"/>
    </w:rPr>
  </w:style>
  <w:style w:type="paragraph" w:styleId="List">
    <w:name w:val="List"/>
    <w:basedOn w:val="BodyText"/>
    <w:semiHidden/>
    <w:rsid w:val="00BB74EF"/>
    <w:rPr>
      <w:rFonts w:cs="Tahoma"/>
    </w:rPr>
  </w:style>
  <w:style w:type="paragraph" w:styleId="Caption">
    <w:name w:val="caption"/>
    <w:basedOn w:val="Normal"/>
    <w:qFormat/>
    <w:rsid w:val="00BB74EF"/>
    <w:pPr>
      <w:suppressLineNumbers/>
      <w:spacing w:before="120" w:after="120"/>
    </w:pPr>
    <w:rPr>
      <w:rFonts w:cs="Tahoma"/>
      <w:i/>
      <w:iCs/>
      <w:sz w:val="24"/>
      <w:szCs w:val="24"/>
    </w:rPr>
  </w:style>
  <w:style w:type="paragraph" w:customStyle="1" w:styleId="Index">
    <w:name w:val="Index"/>
    <w:basedOn w:val="Normal"/>
    <w:rsid w:val="00BB74EF"/>
    <w:pPr>
      <w:suppressLineNumbers/>
    </w:pPr>
    <w:rPr>
      <w:rFonts w:cs="Tahoma"/>
    </w:rPr>
  </w:style>
  <w:style w:type="paragraph" w:customStyle="1" w:styleId="Authors">
    <w:name w:val="Authors"/>
    <w:basedOn w:val="Normal"/>
    <w:next w:val="Normal"/>
    <w:rsid w:val="00BB74EF"/>
    <w:pPr>
      <w:jc w:val="center"/>
    </w:pPr>
    <w:rPr>
      <w:i/>
      <w:sz w:val="22"/>
    </w:rPr>
  </w:style>
  <w:style w:type="paragraph" w:customStyle="1" w:styleId="ChapterTitle">
    <w:name w:val="Chapter Title"/>
    <w:basedOn w:val="Normal"/>
    <w:next w:val="Normal"/>
    <w:rsid w:val="00BB74EF"/>
    <w:pPr>
      <w:keepNext/>
      <w:spacing w:before="400" w:after="200"/>
      <w:ind w:left="282" w:hanging="282"/>
      <w:jc w:val="left"/>
    </w:pPr>
    <w:rPr>
      <w:b/>
      <w:kern w:val="1"/>
      <w:sz w:val="24"/>
    </w:rPr>
  </w:style>
  <w:style w:type="paragraph" w:customStyle="1" w:styleId="SectionHeading">
    <w:name w:val="SectionHeading"/>
    <w:basedOn w:val="Normal"/>
    <w:rsid w:val="00BB74EF"/>
    <w:pPr>
      <w:keepNext/>
      <w:keepLines/>
      <w:spacing w:before="200" w:after="200"/>
    </w:pPr>
    <w:rPr>
      <w:kern w:val="1"/>
      <w:sz w:val="22"/>
    </w:rPr>
  </w:style>
  <w:style w:type="paragraph" w:customStyle="1" w:styleId="Reference">
    <w:name w:val="Reference"/>
    <w:basedOn w:val="Normal"/>
    <w:rsid w:val="00BB74EF"/>
    <w:pPr>
      <w:numPr>
        <w:numId w:val="3"/>
      </w:numPr>
      <w:spacing w:after="400"/>
      <w:ind w:left="0" w:firstLine="0"/>
    </w:pPr>
    <w:rPr>
      <w:sz w:val="18"/>
    </w:rPr>
  </w:style>
  <w:style w:type="paragraph" w:customStyle="1" w:styleId="SammaryHeader">
    <w:name w:val="SammaryHeader"/>
    <w:basedOn w:val="ChapterTitle"/>
    <w:next w:val="Normal"/>
    <w:rsid w:val="00BB74EF"/>
    <w:pPr>
      <w:spacing w:before="0" w:after="0"/>
      <w:ind w:left="235" w:hanging="235"/>
      <w:jc w:val="both"/>
    </w:pPr>
    <w:rPr>
      <w:sz w:val="20"/>
    </w:rPr>
  </w:style>
  <w:style w:type="paragraph" w:customStyle="1" w:styleId="ReferenceHeading">
    <w:name w:val="Reference Heading"/>
    <w:basedOn w:val="SammaryHeader"/>
    <w:next w:val="Reference"/>
    <w:rsid w:val="00BB74EF"/>
  </w:style>
  <w:style w:type="paragraph" w:customStyle="1" w:styleId="KeywordsHeader">
    <w:name w:val="KeywordsHeader"/>
    <w:basedOn w:val="Normal"/>
    <w:rsid w:val="00BB74EF"/>
    <w:pPr>
      <w:keepNext/>
    </w:pPr>
    <w:rPr>
      <w:b/>
      <w:bCs/>
      <w:i/>
      <w:iCs/>
    </w:rPr>
  </w:style>
  <w:style w:type="paragraph" w:customStyle="1" w:styleId="PaperTitle">
    <w:name w:val="PaperTitle"/>
    <w:basedOn w:val="Normal"/>
    <w:rsid w:val="00BB74EF"/>
    <w:pPr>
      <w:tabs>
        <w:tab w:val="left" w:pos="0"/>
      </w:tabs>
      <w:spacing w:before="120" w:after="400"/>
      <w:ind w:right="11"/>
    </w:pPr>
    <w:rPr>
      <w:rFonts w:ascii="Century" w:hAnsi="Century"/>
      <w:b/>
      <w:spacing w:val="-16"/>
      <w:kern w:val="1"/>
      <w:position w:val="18"/>
      <w:sz w:val="36"/>
    </w:rPr>
  </w:style>
  <w:style w:type="paragraph" w:customStyle="1" w:styleId="Paragraph">
    <w:name w:val="Paragraph"/>
    <w:basedOn w:val="Normal"/>
    <w:rsid w:val="00BB74EF"/>
    <w:pPr>
      <w:tabs>
        <w:tab w:val="left" w:pos="202"/>
      </w:tabs>
      <w:spacing w:line="240" w:lineRule="exact"/>
    </w:pPr>
    <w:rPr>
      <w:rFonts w:ascii="Times" w:hAnsi="Times"/>
      <w:lang w:val="en-GB"/>
    </w:rPr>
  </w:style>
  <w:style w:type="paragraph" w:customStyle="1" w:styleId="Sammary">
    <w:name w:val="Sammary"/>
    <w:basedOn w:val="KeywordsHeader"/>
    <w:rsid w:val="00BB74EF"/>
    <w:rPr>
      <w:b w:val="0"/>
      <w:i w:val="0"/>
      <w:iCs w:val="0"/>
    </w:rPr>
  </w:style>
  <w:style w:type="paragraph" w:customStyle="1" w:styleId="Keywords">
    <w:name w:val="Keywords"/>
    <w:basedOn w:val="KeywordsHeader"/>
    <w:rsid w:val="00BB74EF"/>
    <w:rPr>
      <w:b w:val="0"/>
      <w:iCs w:val="0"/>
    </w:rPr>
  </w:style>
  <w:style w:type="paragraph" w:customStyle="1" w:styleId="itemize">
    <w:name w:val="itemize"/>
    <w:basedOn w:val="Normal"/>
    <w:rsid w:val="00BB74EF"/>
    <w:pPr>
      <w:spacing w:after="160"/>
    </w:pPr>
  </w:style>
  <w:style w:type="paragraph" w:customStyle="1" w:styleId="TextBody">
    <w:name w:val="TextBody"/>
    <w:basedOn w:val="Normal"/>
    <w:rsid w:val="00BB74EF"/>
    <w:pPr>
      <w:ind w:firstLine="397"/>
    </w:pPr>
  </w:style>
  <w:style w:type="paragraph" w:customStyle="1" w:styleId="TableCaption">
    <w:name w:val="TableCaption"/>
    <w:basedOn w:val="Normal"/>
    <w:rsid w:val="00BB74EF"/>
    <w:pPr>
      <w:keepLines/>
      <w:spacing w:before="100"/>
      <w:jc w:val="center"/>
    </w:pPr>
    <w:rPr>
      <w:color w:val="000000"/>
      <w:sz w:val="16"/>
    </w:rPr>
  </w:style>
  <w:style w:type="paragraph" w:customStyle="1" w:styleId="FigCaption">
    <w:name w:val="FigCaption"/>
    <w:basedOn w:val="TableCaption"/>
    <w:rsid w:val="00BB74EF"/>
    <w:pPr>
      <w:spacing w:after="100"/>
    </w:pPr>
  </w:style>
  <w:style w:type="paragraph" w:customStyle="1" w:styleId="AuthorPhoto">
    <w:name w:val="AuthorPhoto"/>
    <w:basedOn w:val="Normal"/>
    <w:rsid w:val="00BB74EF"/>
    <w:pPr>
      <w:tabs>
        <w:tab w:val="left" w:pos="284"/>
      </w:tabs>
    </w:pPr>
    <w:rPr>
      <w:b/>
      <w:sz w:val="18"/>
    </w:rPr>
  </w:style>
  <w:style w:type="paragraph" w:customStyle="1" w:styleId="AutoBiography">
    <w:name w:val="AutoBiography"/>
    <w:basedOn w:val="Reference"/>
    <w:rsid w:val="00BB74EF"/>
    <w:pPr>
      <w:numPr>
        <w:numId w:val="0"/>
      </w:numPr>
      <w:spacing w:after="0"/>
    </w:pPr>
  </w:style>
  <w:style w:type="paragraph" w:styleId="Header">
    <w:name w:val="header"/>
    <w:basedOn w:val="Normal"/>
    <w:semiHidden/>
    <w:rsid w:val="00BB74EF"/>
    <w:pPr>
      <w:tabs>
        <w:tab w:val="center" w:pos="4252"/>
        <w:tab w:val="right" w:pos="8504"/>
      </w:tabs>
      <w:snapToGrid w:val="0"/>
    </w:pPr>
  </w:style>
  <w:style w:type="paragraph" w:styleId="Footer">
    <w:name w:val="footer"/>
    <w:basedOn w:val="Normal"/>
    <w:link w:val="FooterChar"/>
    <w:uiPriority w:val="99"/>
    <w:rsid w:val="00BB74EF"/>
    <w:pPr>
      <w:tabs>
        <w:tab w:val="center" w:pos="4153"/>
        <w:tab w:val="right" w:pos="8306"/>
      </w:tabs>
    </w:pPr>
  </w:style>
  <w:style w:type="paragraph" w:styleId="BodyTextIndent">
    <w:name w:val="Body Text Indent"/>
    <w:basedOn w:val="Normal"/>
    <w:semiHidden/>
    <w:rsid w:val="00BB74EF"/>
    <w:pPr>
      <w:spacing w:after="120"/>
      <w:ind w:left="360"/>
    </w:pPr>
  </w:style>
  <w:style w:type="paragraph" w:styleId="FootnoteText">
    <w:name w:val="footnote text"/>
    <w:basedOn w:val="Normal"/>
    <w:semiHidden/>
    <w:rsid w:val="00BB74EF"/>
    <w:pPr>
      <w:jc w:val="left"/>
    </w:pPr>
    <w:rPr>
      <w:rFonts w:eastAsia="Times New Roman"/>
    </w:rPr>
  </w:style>
  <w:style w:type="paragraph" w:customStyle="1" w:styleId="TableContents">
    <w:name w:val="Table Contents"/>
    <w:basedOn w:val="Normal"/>
    <w:rsid w:val="00BB74EF"/>
    <w:pPr>
      <w:suppressLineNumbers/>
    </w:pPr>
  </w:style>
  <w:style w:type="paragraph" w:customStyle="1" w:styleId="TableHeading">
    <w:name w:val="Table Heading"/>
    <w:basedOn w:val="TableContents"/>
    <w:rsid w:val="00BB74EF"/>
    <w:pPr>
      <w:jc w:val="center"/>
    </w:pPr>
    <w:rPr>
      <w:b/>
      <w:bCs/>
    </w:rPr>
  </w:style>
  <w:style w:type="paragraph" w:customStyle="1" w:styleId="Framecontents">
    <w:name w:val="Frame contents"/>
    <w:basedOn w:val="BodyText"/>
    <w:rsid w:val="00BB74EF"/>
  </w:style>
  <w:style w:type="paragraph" w:customStyle="1" w:styleId="References">
    <w:name w:val="References"/>
    <w:basedOn w:val="Normal"/>
    <w:rsid w:val="00BB74EF"/>
    <w:pPr>
      <w:numPr>
        <w:numId w:val="5"/>
      </w:numPr>
      <w:ind w:left="0" w:firstLine="0"/>
    </w:pPr>
    <w:rPr>
      <w:sz w:val="16"/>
      <w:szCs w:val="16"/>
    </w:rPr>
  </w:style>
  <w:style w:type="character" w:customStyle="1" w:styleId="FooterChar">
    <w:name w:val="Footer Char"/>
    <w:link w:val="Footer"/>
    <w:uiPriority w:val="99"/>
    <w:rsid w:val="00473D86"/>
    <w:rPr>
      <w:rFonts w:eastAsia="MS Mincho"/>
      <w:lang w:val="en-US" w:eastAsia="ar-SA"/>
    </w:rPr>
  </w:style>
  <w:style w:type="paragraph" w:styleId="BalloonText">
    <w:name w:val="Balloon Text"/>
    <w:basedOn w:val="Normal"/>
    <w:link w:val="BalloonTextChar"/>
    <w:uiPriority w:val="99"/>
    <w:semiHidden/>
    <w:unhideWhenUsed/>
    <w:rsid w:val="00473D86"/>
    <w:rPr>
      <w:rFonts w:ascii="Tahoma" w:hAnsi="Tahoma" w:cs="Tahoma"/>
      <w:sz w:val="16"/>
      <w:szCs w:val="16"/>
    </w:rPr>
  </w:style>
  <w:style w:type="character" w:customStyle="1" w:styleId="BalloonTextChar">
    <w:name w:val="Balloon Text Char"/>
    <w:link w:val="BalloonText"/>
    <w:uiPriority w:val="99"/>
    <w:semiHidden/>
    <w:rsid w:val="00473D86"/>
    <w:rPr>
      <w:rFonts w:ascii="Tahoma" w:eastAsia="MS Mincho" w:hAnsi="Tahoma" w:cs="Tahoma"/>
      <w:sz w:val="16"/>
      <w:szCs w:val="16"/>
      <w:lang w:val="en-US" w:eastAsia="ar-SA"/>
    </w:rPr>
  </w:style>
  <w:style w:type="paragraph" w:styleId="NoSpacing">
    <w:name w:val="No Spacing"/>
    <w:uiPriority w:val="1"/>
    <w:qFormat/>
    <w:rsid w:val="007F5C91"/>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363824"/>
    <w:pPr>
      <w:suppressAutoHyphens w:val="0"/>
      <w:ind w:left="720"/>
      <w:contextualSpacing/>
      <w:jc w:val="left"/>
    </w:pPr>
    <w:rPr>
      <w:rFonts w:eastAsia="Times New Roman"/>
      <w:sz w:val="24"/>
      <w:szCs w:val="24"/>
      <w:lang w:eastAsia="en-US"/>
    </w:rPr>
  </w:style>
  <w:style w:type="paragraph" w:customStyle="1" w:styleId="StyleAuthorBold">
    <w:name w:val="Style Author + Bold"/>
    <w:basedOn w:val="Normal"/>
    <w:rsid w:val="00A3198A"/>
    <w:pPr>
      <w:suppressAutoHyphens w:val="0"/>
      <w:spacing w:before="240" w:after="40"/>
      <w:jc w:val="center"/>
    </w:pPr>
    <w:rPr>
      <w:rFonts w:eastAsia="SimSun"/>
      <w:b/>
      <w:bCs/>
      <w:noProof/>
      <w:sz w:val="22"/>
      <w:szCs w:val="22"/>
      <w:lang w:eastAsia="en-US"/>
    </w:rPr>
  </w:style>
  <w:style w:type="paragraph" w:customStyle="1" w:styleId="Afiliasi">
    <w:name w:val="Afiliasi"/>
    <w:basedOn w:val="Normal"/>
    <w:qFormat/>
    <w:rsid w:val="00A3198A"/>
    <w:pPr>
      <w:suppressAutoHyphens w:val="0"/>
      <w:spacing w:before="40" w:after="40"/>
      <w:contextualSpacing/>
      <w:jc w:val="center"/>
    </w:pPr>
    <w:rPr>
      <w:rFonts w:eastAsia="SimSun"/>
      <w:noProof/>
      <w:lang w:val="id-ID" w:eastAsia="en-US"/>
    </w:rPr>
  </w:style>
  <w:style w:type="table" w:styleId="TableGrid">
    <w:name w:val="Table Grid"/>
    <w:basedOn w:val="TableNormal"/>
    <w:uiPriority w:val="59"/>
    <w:rsid w:val="00E35E4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E4B"/>
    <w:pPr>
      <w:autoSpaceDE w:val="0"/>
      <w:autoSpaceDN w:val="0"/>
      <w:adjustRightInd w:val="0"/>
    </w:pPr>
    <w:rPr>
      <w:rFonts w:eastAsiaTheme="minorHAnsi"/>
      <w:color w:val="000000"/>
      <w:sz w:val="24"/>
      <w:szCs w:val="24"/>
      <w:lang w:eastAsia="en-US"/>
    </w:rPr>
  </w:style>
  <w:style w:type="table" w:styleId="LightShading">
    <w:name w:val="Light Shading"/>
    <w:basedOn w:val="TableNormal"/>
    <w:uiPriority w:val="60"/>
    <w:rsid w:val="00E35E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803DC4"/>
    <w:pPr>
      <w:suppressAutoHyphens w:val="0"/>
      <w:contextualSpacing/>
      <w:jc w:val="center"/>
    </w:pPr>
    <w:rPr>
      <w:rFonts w:eastAsiaTheme="majorEastAsia" w:cstheme="majorBidi"/>
      <w:b/>
      <w:spacing w:val="-10"/>
      <w:kern w:val="28"/>
      <w:sz w:val="22"/>
      <w:szCs w:val="56"/>
      <w:lang w:val="id-ID" w:eastAsia="en-US"/>
    </w:rPr>
  </w:style>
  <w:style w:type="character" w:customStyle="1" w:styleId="TitleChar">
    <w:name w:val="Title Char"/>
    <w:basedOn w:val="DefaultParagraphFont"/>
    <w:link w:val="Title"/>
    <w:uiPriority w:val="10"/>
    <w:rsid w:val="00803DC4"/>
    <w:rPr>
      <w:rFonts w:eastAsiaTheme="majorEastAsia" w:cstheme="majorBidi"/>
      <w:b/>
      <w:spacing w:val="-10"/>
      <w:kern w:val="28"/>
      <w:sz w:val="22"/>
      <w:szCs w:val="56"/>
      <w:lang w:eastAsia="en-US"/>
    </w:rPr>
  </w:style>
  <w:style w:type="paragraph" w:customStyle="1" w:styleId="Contents">
    <w:name w:val="Contents"/>
    <w:basedOn w:val="Normal"/>
    <w:qFormat/>
    <w:rsid w:val="00F950B4"/>
    <w:pPr>
      <w:suppressAutoHyphens w:val="0"/>
      <w:ind w:firstLine="432"/>
    </w:pPr>
    <w:rPr>
      <w:rFonts w:eastAsiaTheme="minorHAnsi" w:cstheme="minorBidi"/>
      <w:sz w:val="22"/>
      <w:szCs w:val="22"/>
      <w:lang w:val="id-ID" w:eastAsia="en-US"/>
    </w:rPr>
  </w:style>
  <w:style w:type="character" w:customStyle="1" w:styleId="ListParagraphChar">
    <w:name w:val="List Paragraph Char"/>
    <w:link w:val="ListParagraph"/>
    <w:uiPriority w:val="34"/>
    <w:rsid w:val="00E347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8812">
      <w:bodyDiv w:val="1"/>
      <w:marLeft w:val="0"/>
      <w:marRight w:val="0"/>
      <w:marTop w:val="0"/>
      <w:marBottom w:val="0"/>
      <w:divBdr>
        <w:top w:val="none" w:sz="0" w:space="0" w:color="auto"/>
        <w:left w:val="none" w:sz="0" w:space="0" w:color="auto"/>
        <w:bottom w:val="none" w:sz="0" w:space="0" w:color="auto"/>
        <w:right w:val="none" w:sz="0" w:space="0" w:color="auto"/>
      </w:divBdr>
      <w:divsChild>
        <w:div w:id="167209789">
          <w:marLeft w:val="432"/>
          <w:marRight w:val="0"/>
          <w:marTop w:val="134"/>
          <w:marBottom w:val="0"/>
          <w:divBdr>
            <w:top w:val="none" w:sz="0" w:space="0" w:color="auto"/>
            <w:left w:val="none" w:sz="0" w:space="0" w:color="auto"/>
            <w:bottom w:val="none" w:sz="0" w:space="0" w:color="auto"/>
            <w:right w:val="none" w:sz="0" w:space="0" w:color="auto"/>
          </w:divBdr>
        </w:div>
      </w:divsChild>
    </w:div>
    <w:div w:id="1168131086">
      <w:bodyDiv w:val="1"/>
      <w:marLeft w:val="0"/>
      <w:marRight w:val="0"/>
      <w:marTop w:val="0"/>
      <w:marBottom w:val="0"/>
      <w:divBdr>
        <w:top w:val="none" w:sz="0" w:space="0" w:color="auto"/>
        <w:left w:val="none" w:sz="0" w:space="0" w:color="auto"/>
        <w:bottom w:val="none" w:sz="0" w:space="0" w:color="auto"/>
        <w:right w:val="none" w:sz="0" w:space="0" w:color="auto"/>
      </w:divBdr>
    </w:div>
    <w:div w:id="1347516112">
      <w:bodyDiv w:val="1"/>
      <w:marLeft w:val="0"/>
      <w:marRight w:val="0"/>
      <w:marTop w:val="0"/>
      <w:marBottom w:val="0"/>
      <w:divBdr>
        <w:top w:val="none" w:sz="0" w:space="0" w:color="auto"/>
        <w:left w:val="none" w:sz="0" w:space="0" w:color="auto"/>
        <w:bottom w:val="none" w:sz="0" w:space="0" w:color="auto"/>
        <w:right w:val="none" w:sz="0" w:space="0" w:color="auto"/>
      </w:divBdr>
      <w:divsChild>
        <w:div w:id="1941597796">
          <w:marLeft w:val="432"/>
          <w:marRight w:val="0"/>
          <w:marTop w:val="125"/>
          <w:marBottom w:val="0"/>
          <w:divBdr>
            <w:top w:val="none" w:sz="0" w:space="0" w:color="auto"/>
            <w:left w:val="none" w:sz="0" w:space="0" w:color="auto"/>
            <w:bottom w:val="none" w:sz="0" w:space="0" w:color="auto"/>
            <w:right w:val="none" w:sz="0" w:space="0" w:color="auto"/>
          </w:divBdr>
        </w:div>
        <w:div w:id="744185601">
          <w:marLeft w:val="432"/>
          <w:marRight w:val="0"/>
          <w:marTop w:val="125"/>
          <w:marBottom w:val="0"/>
          <w:divBdr>
            <w:top w:val="none" w:sz="0" w:space="0" w:color="auto"/>
            <w:left w:val="none" w:sz="0" w:space="0" w:color="auto"/>
            <w:bottom w:val="none" w:sz="0" w:space="0" w:color="auto"/>
            <w:right w:val="none" w:sz="0" w:space="0" w:color="auto"/>
          </w:divBdr>
        </w:div>
      </w:divsChild>
    </w:div>
    <w:div w:id="1598363854">
      <w:bodyDiv w:val="1"/>
      <w:marLeft w:val="0"/>
      <w:marRight w:val="0"/>
      <w:marTop w:val="0"/>
      <w:marBottom w:val="0"/>
      <w:divBdr>
        <w:top w:val="none" w:sz="0" w:space="0" w:color="auto"/>
        <w:left w:val="none" w:sz="0" w:space="0" w:color="auto"/>
        <w:bottom w:val="none" w:sz="0" w:space="0" w:color="auto"/>
        <w:right w:val="none" w:sz="0" w:space="0" w:color="auto"/>
      </w:divBdr>
      <w:divsChild>
        <w:div w:id="1532911985">
          <w:marLeft w:val="432"/>
          <w:marRight w:val="0"/>
          <w:marTop w:val="125"/>
          <w:marBottom w:val="0"/>
          <w:divBdr>
            <w:top w:val="none" w:sz="0" w:space="0" w:color="auto"/>
            <w:left w:val="none" w:sz="0" w:space="0" w:color="auto"/>
            <w:bottom w:val="none" w:sz="0" w:space="0" w:color="auto"/>
            <w:right w:val="none" w:sz="0" w:space="0" w:color="auto"/>
          </w:divBdr>
        </w:div>
      </w:divsChild>
    </w:div>
    <w:div w:id="1979067142">
      <w:bodyDiv w:val="1"/>
      <w:marLeft w:val="0"/>
      <w:marRight w:val="0"/>
      <w:marTop w:val="0"/>
      <w:marBottom w:val="0"/>
      <w:divBdr>
        <w:top w:val="none" w:sz="0" w:space="0" w:color="auto"/>
        <w:left w:val="none" w:sz="0" w:space="0" w:color="auto"/>
        <w:bottom w:val="none" w:sz="0" w:space="0" w:color="auto"/>
        <w:right w:val="none" w:sz="0" w:space="0" w:color="auto"/>
      </w:divBdr>
      <w:divsChild>
        <w:div w:id="1673559976">
          <w:marLeft w:val="432"/>
          <w:marRight w:val="0"/>
          <w:marTop w:val="125"/>
          <w:marBottom w:val="0"/>
          <w:divBdr>
            <w:top w:val="none" w:sz="0" w:space="0" w:color="auto"/>
            <w:left w:val="none" w:sz="0" w:space="0" w:color="auto"/>
            <w:bottom w:val="none" w:sz="0" w:space="0" w:color="auto"/>
            <w:right w:val="none" w:sz="0" w:space="0" w:color="auto"/>
          </w:divBdr>
        </w:div>
      </w:divsChild>
    </w:div>
    <w:div w:id="19806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y_bae87@yahoo.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EE46-B478-4717-912F-8EC8D7E7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fmvp11</dc:creator>
  <cp:lastModifiedBy>ROBBY RIZKY</cp:lastModifiedBy>
  <cp:revision>3</cp:revision>
  <cp:lastPrinted>2004-04-19T01:58:00Z</cp:lastPrinted>
  <dcterms:created xsi:type="dcterms:W3CDTF">2020-04-27T00:39:00Z</dcterms:created>
  <dcterms:modified xsi:type="dcterms:W3CDTF">2020-04-27T00:40:00Z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354c857d-a8e4-3297-b91c-e527105b721a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